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2550" w14:textId="34306A1C" w:rsidR="00E53DC8" w:rsidRPr="00360CD9" w:rsidRDefault="00E53DC8" w:rsidP="00D566B3">
      <w:pPr>
        <w:pStyle w:val="Kop1"/>
        <w:jc w:val="both"/>
        <w:rPr>
          <w:rFonts w:ascii="Trebuchet MS" w:hAnsi="Trebuchet MS"/>
          <w:szCs w:val="32"/>
          <w:lang w:val="en-US"/>
        </w:rPr>
      </w:pPr>
      <w:proofErr w:type="spellStart"/>
      <w:r w:rsidRPr="00360CD9">
        <w:rPr>
          <w:rFonts w:ascii="Trebuchet MS" w:hAnsi="Trebuchet MS"/>
          <w:szCs w:val="32"/>
          <w:lang w:val="en-US"/>
        </w:rPr>
        <w:t>Coachingscontract</w:t>
      </w:r>
      <w:proofErr w:type="spellEnd"/>
      <w:r w:rsidR="005549F9" w:rsidRPr="00360CD9">
        <w:rPr>
          <w:rFonts w:ascii="Trebuchet MS" w:hAnsi="Trebuchet MS"/>
          <w:szCs w:val="32"/>
          <w:lang w:val="en-US"/>
        </w:rPr>
        <w:t xml:space="preserve"> </w:t>
      </w:r>
      <w:r w:rsidR="00CA1402" w:rsidRPr="00360CD9">
        <w:rPr>
          <w:rFonts w:ascii="Trebuchet MS" w:hAnsi="Trebuchet MS"/>
          <w:szCs w:val="32"/>
          <w:lang w:val="en-US"/>
        </w:rPr>
        <w:t>(concept)</w:t>
      </w:r>
    </w:p>
    <w:p w14:paraId="66785E3A" w14:textId="77777777" w:rsidR="00E53DC8" w:rsidRPr="00360CD9" w:rsidRDefault="00E53DC8" w:rsidP="00D566B3">
      <w:pPr>
        <w:pStyle w:val="Kop1"/>
        <w:jc w:val="both"/>
        <w:rPr>
          <w:rFonts w:ascii="Trebuchet MS" w:hAnsi="Trebuchet MS"/>
          <w:sz w:val="24"/>
          <w:lang w:val="en-US"/>
        </w:rPr>
      </w:pPr>
    </w:p>
    <w:p w14:paraId="32C3D40D" w14:textId="20BFF016" w:rsidR="00E53DC8" w:rsidRPr="00360CD9" w:rsidRDefault="00E53DC8" w:rsidP="00D566B3">
      <w:pPr>
        <w:pStyle w:val="Kop1"/>
        <w:jc w:val="both"/>
        <w:rPr>
          <w:rFonts w:ascii="Trebuchet MS" w:hAnsi="Trebuchet MS"/>
          <w:b w:val="0"/>
          <w:sz w:val="24"/>
          <w:lang w:val="en-US"/>
        </w:rPr>
      </w:pPr>
      <w:proofErr w:type="spellStart"/>
      <w:r w:rsidRPr="00360CD9">
        <w:rPr>
          <w:rFonts w:ascii="Trebuchet MS" w:hAnsi="Trebuchet MS"/>
          <w:sz w:val="24"/>
          <w:lang w:val="en-US"/>
        </w:rPr>
        <w:t>Naam</w:t>
      </w:r>
      <w:proofErr w:type="spellEnd"/>
      <w:r w:rsidRPr="00360CD9">
        <w:rPr>
          <w:rFonts w:ascii="Trebuchet MS" w:hAnsi="Trebuchet MS"/>
          <w:sz w:val="24"/>
          <w:lang w:val="en-US"/>
        </w:rPr>
        <w:t xml:space="preserve"> coachee</w:t>
      </w:r>
      <w:r w:rsidRPr="00360CD9">
        <w:rPr>
          <w:rFonts w:ascii="Trebuchet MS" w:hAnsi="Trebuchet MS"/>
          <w:b w:val="0"/>
          <w:sz w:val="24"/>
          <w:lang w:val="en-US"/>
        </w:rPr>
        <w:t>:</w:t>
      </w:r>
      <w:r w:rsidR="00106220" w:rsidRPr="00360CD9">
        <w:rPr>
          <w:rFonts w:ascii="Trebuchet MS" w:hAnsi="Trebuchet MS"/>
          <w:b w:val="0"/>
          <w:sz w:val="24"/>
          <w:lang w:val="en-US"/>
        </w:rPr>
        <w:t xml:space="preserve">  </w:t>
      </w:r>
      <w:r w:rsidR="0030597B" w:rsidRPr="00360CD9">
        <w:rPr>
          <w:rFonts w:ascii="Trebuchet MS" w:hAnsi="Trebuchet MS"/>
          <w:b w:val="0"/>
          <w:sz w:val="24"/>
          <w:lang w:val="en-US"/>
        </w:rPr>
        <w:tab/>
      </w:r>
      <w:r w:rsidR="0030597B" w:rsidRPr="00360CD9">
        <w:rPr>
          <w:rFonts w:ascii="Trebuchet MS" w:hAnsi="Trebuchet MS"/>
          <w:b w:val="0"/>
          <w:sz w:val="24"/>
          <w:lang w:val="en-US"/>
        </w:rPr>
        <w:tab/>
      </w:r>
      <w:r w:rsidR="00106220" w:rsidRPr="00360CD9">
        <w:rPr>
          <w:rFonts w:ascii="Trebuchet MS" w:hAnsi="Trebuchet MS"/>
          <w:b w:val="0"/>
          <w:sz w:val="24"/>
          <w:lang w:val="en-US"/>
        </w:rPr>
        <w:t xml:space="preserve">    </w:t>
      </w:r>
    </w:p>
    <w:p w14:paraId="1DAACFAA" w14:textId="7E6A3D54" w:rsidR="00E53DC8" w:rsidRPr="00EF6DD0" w:rsidRDefault="00E53DC8" w:rsidP="00D566B3">
      <w:pPr>
        <w:jc w:val="both"/>
        <w:rPr>
          <w:rFonts w:ascii="Trebuchet MS" w:hAnsi="Trebuchet MS"/>
          <w:b/>
          <w:sz w:val="24"/>
          <w:lang w:eastAsia="en-US"/>
        </w:rPr>
      </w:pPr>
      <w:r w:rsidRPr="00EF6DD0">
        <w:rPr>
          <w:rFonts w:ascii="Trebuchet MS" w:hAnsi="Trebuchet MS"/>
          <w:b/>
          <w:sz w:val="24"/>
          <w:lang w:eastAsia="en-US"/>
        </w:rPr>
        <w:t>Organisatie:</w:t>
      </w:r>
      <w:r w:rsidR="00D566B3" w:rsidRPr="00EF6DD0">
        <w:rPr>
          <w:rFonts w:ascii="Trebuchet MS" w:hAnsi="Trebuchet MS"/>
          <w:b/>
          <w:sz w:val="24"/>
          <w:lang w:eastAsia="en-US"/>
        </w:rPr>
        <w:t xml:space="preserve"> </w:t>
      </w:r>
      <w:r w:rsidR="0030597B">
        <w:rPr>
          <w:rFonts w:ascii="Trebuchet MS" w:hAnsi="Trebuchet MS"/>
          <w:b/>
          <w:sz w:val="24"/>
          <w:lang w:eastAsia="en-US"/>
        </w:rPr>
        <w:tab/>
      </w:r>
      <w:r w:rsidR="0030597B">
        <w:rPr>
          <w:rFonts w:ascii="Trebuchet MS" w:hAnsi="Trebuchet MS"/>
          <w:b/>
          <w:sz w:val="24"/>
          <w:lang w:eastAsia="en-US"/>
        </w:rPr>
        <w:tab/>
      </w:r>
    </w:p>
    <w:p w14:paraId="7D0FA73F" w14:textId="4CBFA857" w:rsidR="00E53DC8" w:rsidRPr="00EF6DD0" w:rsidRDefault="00E53DC8" w:rsidP="00D566B3">
      <w:pPr>
        <w:jc w:val="both"/>
        <w:rPr>
          <w:rFonts w:ascii="Trebuchet MS" w:hAnsi="Trebuchet MS"/>
          <w:b/>
          <w:sz w:val="24"/>
          <w:lang w:eastAsia="en-US"/>
        </w:rPr>
      </w:pPr>
      <w:r w:rsidRPr="00EF6DD0">
        <w:rPr>
          <w:rFonts w:ascii="Trebuchet MS" w:hAnsi="Trebuchet MS"/>
          <w:b/>
          <w:sz w:val="24"/>
          <w:lang w:eastAsia="en-US"/>
        </w:rPr>
        <w:t>Functie:</w:t>
      </w:r>
      <w:r w:rsidR="00D566B3" w:rsidRPr="00EF6DD0">
        <w:rPr>
          <w:rFonts w:ascii="Trebuchet MS" w:hAnsi="Trebuchet MS"/>
          <w:b/>
          <w:sz w:val="24"/>
          <w:lang w:eastAsia="en-US"/>
        </w:rPr>
        <w:t xml:space="preserve"> </w:t>
      </w:r>
      <w:r w:rsidR="0030597B">
        <w:rPr>
          <w:rFonts w:ascii="Trebuchet MS" w:hAnsi="Trebuchet MS"/>
          <w:b/>
          <w:sz w:val="24"/>
          <w:lang w:eastAsia="en-US"/>
        </w:rPr>
        <w:tab/>
      </w:r>
      <w:r w:rsidR="0030597B">
        <w:rPr>
          <w:rFonts w:ascii="Trebuchet MS" w:hAnsi="Trebuchet MS"/>
          <w:b/>
          <w:sz w:val="24"/>
          <w:lang w:eastAsia="en-US"/>
        </w:rPr>
        <w:tab/>
      </w:r>
      <w:r w:rsidR="0030597B">
        <w:rPr>
          <w:rFonts w:ascii="Trebuchet MS" w:hAnsi="Trebuchet MS"/>
          <w:b/>
          <w:sz w:val="24"/>
          <w:lang w:eastAsia="en-US"/>
        </w:rPr>
        <w:tab/>
      </w:r>
    </w:p>
    <w:p w14:paraId="1D286BD6" w14:textId="54BF8BA4" w:rsidR="00E53DC8" w:rsidRPr="00EF6DD0" w:rsidRDefault="00E53DC8" w:rsidP="00D566B3">
      <w:pPr>
        <w:tabs>
          <w:tab w:val="left" w:pos="561"/>
          <w:tab w:val="left" w:pos="2851"/>
          <w:tab w:val="left" w:pos="3119"/>
          <w:tab w:val="left" w:pos="4650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b/>
          <w:spacing w:val="-3"/>
        </w:rPr>
      </w:pPr>
      <w:r w:rsidRPr="00EF6DD0">
        <w:rPr>
          <w:rFonts w:ascii="Trebuchet MS" w:hAnsi="Trebuchet MS"/>
          <w:b/>
          <w:spacing w:val="-3"/>
        </w:rPr>
        <w:t>Betreft</w:t>
      </w:r>
      <w:r w:rsidRPr="00EF6DD0">
        <w:rPr>
          <w:rFonts w:ascii="Trebuchet MS" w:hAnsi="Trebuchet MS"/>
          <w:spacing w:val="-3"/>
        </w:rPr>
        <w:t>:</w:t>
      </w:r>
      <w:r w:rsidRPr="00EF6DD0">
        <w:rPr>
          <w:rFonts w:ascii="Trebuchet MS" w:hAnsi="Trebuchet MS"/>
          <w:spacing w:val="-3"/>
        </w:rPr>
        <w:tab/>
      </w:r>
      <w:proofErr w:type="spellStart"/>
      <w:r w:rsidR="005549F9" w:rsidRPr="00EF6DD0">
        <w:rPr>
          <w:rFonts w:ascii="Trebuchet MS" w:hAnsi="Trebuchet MS"/>
          <w:spacing w:val="-3"/>
        </w:rPr>
        <w:t>coachingstraject</w:t>
      </w:r>
      <w:proofErr w:type="spellEnd"/>
      <w:r w:rsidRPr="00EF6DD0">
        <w:rPr>
          <w:rFonts w:ascii="Trebuchet MS" w:hAnsi="Trebuchet MS"/>
          <w:b/>
          <w:spacing w:val="-3"/>
        </w:rPr>
        <w:tab/>
      </w:r>
    </w:p>
    <w:p w14:paraId="5A3E1548" w14:textId="6566BE53" w:rsidR="00B563CF" w:rsidRPr="00EF6DD0" w:rsidRDefault="00E53DC8" w:rsidP="00D566B3">
      <w:pPr>
        <w:tabs>
          <w:tab w:val="left" w:pos="561"/>
          <w:tab w:val="left" w:pos="2851"/>
          <w:tab w:val="left" w:pos="3119"/>
          <w:tab w:val="left" w:pos="4650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ind w:left="3283" w:hanging="3283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b/>
          <w:spacing w:val="-3"/>
        </w:rPr>
        <w:t>Uitvoering</w:t>
      </w:r>
      <w:r w:rsidRPr="00EF6DD0">
        <w:rPr>
          <w:rFonts w:ascii="Trebuchet MS" w:hAnsi="Trebuchet MS"/>
          <w:spacing w:val="-3"/>
        </w:rPr>
        <w:t>:</w:t>
      </w:r>
      <w:r w:rsidR="0030597B">
        <w:rPr>
          <w:rFonts w:ascii="Trebuchet MS" w:hAnsi="Trebuchet MS"/>
          <w:spacing w:val="-3"/>
        </w:rPr>
        <w:tab/>
      </w:r>
      <w:r w:rsidR="00FF3796">
        <w:rPr>
          <w:rFonts w:ascii="Trebuchet MS" w:hAnsi="Trebuchet MS"/>
          <w:spacing w:val="-3"/>
        </w:rPr>
        <w:t>(in overleg vast te stellen)</w:t>
      </w:r>
      <w:r w:rsidRPr="00EF6DD0">
        <w:rPr>
          <w:rFonts w:ascii="Trebuchet MS" w:hAnsi="Trebuchet MS"/>
          <w:spacing w:val="-3"/>
        </w:rPr>
        <w:tab/>
      </w:r>
    </w:p>
    <w:p w14:paraId="1AC359D4" w14:textId="77777777" w:rsidR="00E53DC8" w:rsidRPr="00EF6DD0" w:rsidRDefault="00E53DC8" w:rsidP="00D566B3">
      <w:pPr>
        <w:tabs>
          <w:tab w:val="left" w:pos="561"/>
          <w:tab w:val="left" w:pos="2851"/>
          <w:tab w:val="left" w:pos="3119"/>
          <w:tab w:val="left" w:pos="4650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ind w:left="3283" w:hanging="3283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</w:p>
    <w:p w14:paraId="5359D85B" w14:textId="7C00367E" w:rsidR="00E53DC8" w:rsidRPr="00EF6DD0" w:rsidRDefault="00E53DC8" w:rsidP="00D566B3">
      <w:pPr>
        <w:tabs>
          <w:tab w:val="left" w:pos="561"/>
          <w:tab w:val="left" w:pos="2835"/>
          <w:tab w:val="left" w:pos="3119"/>
          <w:tab w:val="left" w:pos="4650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ind w:left="3283" w:hanging="3283"/>
        <w:jc w:val="both"/>
        <w:rPr>
          <w:rFonts w:ascii="Trebuchet MS" w:hAnsi="Trebuchet MS"/>
          <w:b/>
          <w:spacing w:val="-3"/>
        </w:rPr>
      </w:pPr>
      <w:r w:rsidRPr="00EF6DD0">
        <w:rPr>
          <w:rFonts w:ascii="Trebuchet MS" w:hAnsi="Trebuchet MS"/>
          <w:b/>
          <w:spacing w:val="-3"/>
        </w:rPr>
        <w:t>Coach</w:t>
      </w:r>
      <w:r w:rsidRPr="00EF6DD0">
        <w:rPr>
          <w:rFonts w:ascii="Trebuchet MS" w:hAnsi="Trebuchet MS"/>
          <w:b/>
          <w:spacing w:val="-3"/>
        </w:rPr>
        <w:tab/>
      </w:r>
      <w:r w:rsidRPr="00EF6DD0">
        <w:rPr>
          <w:rFonts w:ascii="Trebuchet MS" w:hAnsi="Trebuchet MS"/>
          <w:spacing w:val="-3"/>
        </w:rPr>
        <w:t>:</w:t>
      </w:r>
      <w:r w:rsidRPr="00EF6DD0">
        <w:rPr>
          <w:rFonts w:ascii="Trebuchet MS" w:hAnsi="Trebuchet MS"/>
          <w:spacing w:val="-3"/>
        </w:rPr>
        <w:tab/>
      </w:r>
      <w:r w:rsidR="00A62FF2" w:rsidRPr="00EF6DD0">
        <w:rPr>
          <w:rFonts w:ascii="Trebuchet MS" w:hAnsi="Trebuchet MS"/>
          <w:spacing w:val="-3"/>
        </w:rPr>
        <w:t>Han Nijboer</w:t>
      </w:r>
      <w:r w:rsidR="00A62FF2" w:rsidRPr="00EF6DD0">
        <w:rPr>
          <w:rFonts w:ascii="Trebuchet MS" w:hAnsi="Trebuchet MS"/>
          <w:spacing w:val="-3"/>
        </w:rPr>
        <w:tab/>
      </w:r>
      <w:r w:rsidR="00A62FF2" w:rsidRPr="00EF6DD0">
        <w:rPr>
          <w:rFonts w:ascii="Trebuchet MS" w:hAnsi="Trebuchet MS"/>
          <w:spacing w:val="-3"/>
        </w:rPr>
        <w:tab/>
      </w:r>
      <w:r w:rsidR="00A62FF2"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</w:p>
    <w:p w14:paraId="38CDF9B2" w14:textId="0E88ADB7" w:rsidR="00E53DC8" w:rsidRPr="00EF6DD0" w:rsidRDefault="00E53DC8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b/>
          <w:spacing w:val="-3"/>
        </w:rPr>
        <w:t>Locatie</w:t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  <w:t>:</w:t>
      </w:r>
      <w:r w:rsidRPr="00EF6DD0">
        <w:rPr>
          <w:rFonts w:ascii="Trebuchet MS" w:hAnsi="Trebuchet MS"/>
          <w:spacing w:val="-3"/>
        </w:rPr>
        <w:tab/>
        <w:t xml:space="preserve"> </w:t>
      </w:r>
      <w:r w:rsidR="00FF3796">
        <w:rPr>
          <w:rFonts w:ascii="Trebuchet MS" w:hAnsi="Trebuchet MS"/>
          <w:spacing w:val="-3"/>
        </w:rPr>
        <w:t xml:space="preserve">In overleg </w:t>
      </w:r>
    </w:p>
    <w:p w14:paraId="50F0E4F3" w14:textId="77777777" w:rsidR="00E53DC8" w:rsidRPr="00EF6DD0" w:rsidRDefault="00E53DC8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spacing w:val="-3"/>
        </w:rPr>
      </w:pPr>
    </w:p>
    <w:p w14:paraId="726839E3" w14:textId="77777777" w:rsidR="00D566B3" w:rsidRPr="00EF6DD0" w:rsidRDefault="00D566B3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spacing w:val="-3"/>
        </w:rPr>
      </w:pPr>
    </w:p>
    <w:p w14:paraId="2381A7B0" w14:textId="44CD6A02" w:rsidR="00D566B3" w:rsidRPr="00EF6DD0" w:rsidRDefault="00D566B3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b/>
          <w:spacing w:val="-3"/>
        </w:rPr>
      </w:pPr>
      <w:r w:rsidRPr="00EF6DD0">
        <w:rPr>
          <w:rFonts w:ascii="Trebuchet MS" w:hAnsi="Trebuchet MS"/>
          <w:b/>
          <w:spacing w:val="-3"/>
        </w:rPr>
        <w:t>COACHVRAAG:</w:t>
      </w:r>
    </w:p>
    <w:p w14:paraId="524D108B" w14:textId="357FA9CD" w:rsidR="008A68A5" w:rsidRDefault="008A68A5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b/>
          <w:spacing w:val="-3"/>
        </w:rPr>
      </w:pPr>
    </w:p>
    <w:p w14:paraId="7DA1F1D7" w14:textId="787966F6" w:rsidR="008A68A5" w:rsidRPr="008A68A5" w:rsidRDefault="008A68A5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spacing w:line="276" w:lineRule="auto"/>
        <w:jc w:val="both"/>
        <w:rPr>
          <w:rFonts w:ascii="Trebuchet MS" w:hAnsi="Trebuchet MS"/>
          <w:b/>
          <w:i/>
          <w:spacing w:val="-3"/>
        </w:rPr>
      </w:pPr>
      <w:r w:rsidRPr="008A68A5">
        <w:rPr>
          <w:rFonts w:ascii="Trebuchet MS" w:hAnsi="Trebuchet MS"/>
          <w:b/>
          <w:i/>
          <w:spacing w:val="-3"/>
        </w:rPr>
        <w:t xml:space="preserve">Deze stellen we tijdens de eerste </w:t>
      </w:r>
      <w:proofErr w:type="spellStart"/>
      <w:r w:rsidRPr="008A68A5">
        <w:rPr>
          <w:rFonts w:ascii="Trebuchet MS" w:hAnsi="Trebuchet MS"/>
          <w:b/>
          <w:i/>
          <w:spacing w:val="-3"/>
        </w:rPr>
        <w:t>coachingssessie</w:t>
      </w:r>
      <w:proofErr w:type="spellEnd"/>
      <w:r w:rsidRPr="008A68A5">
        <w:rPr>
          <w:rFonts w:ascii="Trebuchet MS" w:hAnsi="Trebuchet MS"/>
          <w:b/>
          <w:i/>
          <w:spacing w:val="-3"/>
        </w:rPr>
        <w:t xml:space="preserve"> vast</w:t>
      </w:r>
    </w:p>
    <w:p w14:paraId="5798DC97" w14:textId="77777777" w:rsidR="00E53DC8" w:rsidRPr="00EF6DD0" w:rsidRDefault="00E53DC8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</w:p>
    <w:p w14:paraId="1768A1AD" w14:textId="77777777" w:rsidR="00D566B3" w:rsidRPr="00EF6DD0" w:rsidRDefault="00D566B3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</w:p>
    <w:p w14:paraId="240F203F" w14:textId="77777777" w:rsidR="00D566B3" w:rsidRPr="00EF6DD0" w:rsidRDefault="00D566B3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  <w:sz w:val="20"/>
          <w:szCs w:val="20"/>
        </w:rPr>
      </w:pPr>
    </w:p>
    <w:p w14:paraId="1E53795B" w14:textId="7F45A2EC" w:rsidR="00E53DC8" w:rsidRPr="00EF6DD0" w:rsidRDefault="00D566B3" w:rsidP="00D566B3">
      <w:p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  <w:r w:rsidRPr="00EF6DD0">
        <w:rPr>
          <w:rFonts w:ascii="Trebuchet MS" w:hAnsi="Trebuchet MS"/>
          <w:b/>
          <w:spacing w:val="-3"/>
        </w:rPr>
        <w:t>AFSPRAKEN:</w:t>
      </w:r>
    </w:p>
    <w:p w14:paraId="03634C23" w14:textId="729290E8" w:rsidR="00E53DC8" w:rsidRPr="00EF6DD0" w:rsidRDefault="00E53DC8" w:rsidP="00D566B3">
      <w:pPr>
        <w:pStyle w:val="Lijstalinea"/>
        <w:widowControl w:val="0"/>
        <w:numPr>
          <w:ilvl w:val="0"/>
          <w:numId w:val="7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  <w:szCs w:val="22"/>
        </w:rPr>
        <w:t xml:space="preserve">De coaching bestaat uit </w:t>
      </w:r>
      <w:r w:rsidR="008A68A5">
        <w:rPr>
          <w:rFonts w:ascii="Trebuchet MS" w:hAnsi="Trebuchet MS"/>
          <w:spacing w:val="-3"/>
          <w:szCs w:val="22"/>
        </w:rPr>
        <w:t>4-6</w:t>
      </w:r>
      <w:r w:rsidRPr="00EF6DD0">
        <w:rPr>
          <w:rFonts w:ascii="Trebuchet MS" w:hAnsi="Trebuchet MS"/>
          <w:spacing w:val="-3"/>
          <w:szCs w:val="22"/>
        </w:rPr>
        <w:t xml:space="preserve"> </w:t>
      </w:r>
      <w:r w:rsidR="00CC5EB6" w:rsidRPr="00EF6DD0">
        <w:rPr>
          <w:rFonts w:ascii="Trebuchet MS" w:hAnsi="Trebuchet MS"/>
          <w:spacing w:val="-3"/>
          <w:szCs w:val="22"/>
        </w:rPr>
        <w:t>bijeenkomsten</w:t>
      </w:r>
      <w:r w:rsidRPr="00EF6DD0">
        <w:rPr>
          <w:rFonts w:ascii="Trebuchet MS" w:hAnsi="Trebuchet MS"/>
          <w:spacing w:val="-3"/>
          <w:szCs w:val="22"/>
        </w:rPr>
        <w:t xml:space="preserve"> van 1</w:t>
      </w:r>
      <w:r w:rsidR="00B563CF" w:rsidRPr="00EF6DD0">
        <w:rPr>
          <w:rFonts w:ascii="Trebuchet MS" w:hAnsi="Trebuchet MS"/>
          <w:spacing w:val="-3"/>
          <w:szCs w:val="22"/>
        </w:rPr>
        <w:t>-1,5</w:t>
      </w:r>
      <w:r w:rsidRPr="00EF6DD0">
        <w:rPr>
          <w:rFonts w:ascii="Trebuchet MS" w:hAnsi="Trebuchet MS"/>
          <w:spacing w:val="-3"/>
          <w:szCs w:val="22"/>
        </w:rPr>
        <w:t xml:space="preserve"> uur</w:t>
      </w:r>
      <w:r w:rsidRPr="00EF6DD0">
        <w:rPr>
          <w:rFonts w:ascii="Trebuchet MS" w:hAnsi="Trebuchet MS"/>
          <w:spacing w:val="-3"/>
        </w:rPr>
        <w:t>.</w:t>
      </w:r>
    </w:p>
    <w:p w14:paraId="136C9769" w14:textId="0E0F4CC1" w:rsidR="00CC5EB6" w:rsidRPr="00EF6DD0" w:rsidRDefault="00CC5EB6" w:rsidP="00D566B3">
      <w:pPr>
        <w:pStyle w:val="Lijstalinea"/>
        <w:widowControl w:val="0"/>
        <w:numPr>
          <w:ilvl w:val="0"/>
          <w:numId w:val="7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 xml:space="preserve">Coach en coachee bepalen in overleg op welke wijze zij </w:t>
      </w:r>
      <w:r w:rsidR="006C0548" w:rsidRPr="00EF6DD0">
        <w:rPr>
          <w:rFonts w:ascii="Trebuchet MS" w:hAnsi="Trebuchet MS"/>
          <w:spacing w:val="-3"/>
        </w:rPr>
        <w:t xml:space="preserve">gedurende </w:t>
      </w:r>
      <w:r w:rsidRPr="00EF6DD0">
        <w:rPr>
          <w:rFonts w:ascii="Trebuchet MS" w:hAnsi="Trebuchet MS"/>
          <w:spacing w:val="-3"/>
        </w:rPr>
        <w:t xml:space="preserve">het traject met elkaar </w:t>
      </w:r>
      <w:r w:rsidR="000B1AA8" w:rsidRPr="00EF6DD0">
        <w:rPr>
          <w:rFonts w:ascii="Trebuchet MS" w:hAnsi="Trebuchet MS"/>
          <w:spacing w:val="-3"/>
        </w:rPr>
        <w:t>afstemmen over de leer</w:t>
      </w:r>
      <w:r w:rsidRPr="00EF6DD0">
        <w:rPr>
          <w:rFonts w:ascii="Trebuchet MS" w:hAnsi="Trebuchet MS"/>
          <w:spacing w:val="-3"/>
        </w:rPr>
        <w:t>doel</w:t>
      </w:r>
      <w:r w:rsidR="000B1AA8" w:rsidRPr="00EF6DD0">
        <w:rPr>
          <w:rFonts w:ascii="Trebuchet MS" w:hAnsi="Trebuchet MS"/>
          <w:spacing w:val="-3"/>
        </w:rPr>
        <w:t>en</w:t>
      </w:r>
      <w:r w:rsidRPr="00EF6DD0">
        <w:rPr>
          <w:rFonts w:ascii="Trebuchet MS" w:hAnsi="Trebuchet MS"/>
          <w:spacing w:val="-3"/>
        </w:rPr>
        <w:t>, de v</w:t>
      </w:r>
      <w:r w:rsidR="000B1AA8" w:rsidRPr="00EF6DD0">
        <w:rPr>
          <w:rFonts w:ascii="Trebuchet MS" w:hAnsi="Trebuchet MS"/>
          <w:spacing w:val="-3"/>
        </w:rPr>
        <w:t>orderingen, het eindresultaat en de gekozen werkwijze.</w:t>
      </w:r>
    </w:p>
    <w:p w14:paraId="47F94F91" w14:textId="19689B61" w:rsidR="000B1AA8" w:rsidRPr="00EF6DD0" w:rsidRDefault="000B1AA8" w:rsidP="00D566B3">
      <w:pPr>
        <w:pStyle w:val="Lijstalinea"/>
        <w:widowControl w:val="0"/>
        <w:numPr>
          <w:ilvl w:val="0"/>
          <w:numId w:val="7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>In de coaching wordt op vier niveaus gewerkt: fysiek (doen), emotioneel (voelen), mentaa</w:t>
      </w:r>
      <w:r w:rsidR="00D566B3" w:rsidRPr="00EF6DD0">
        <w:rPr>
          <w:rFonts w:ascii="Trebuchet MS" w:hAnsi="Trebuchet MS"/>
          <w:spacing w:val="-3"/>
        </w:rPr>
        <w:t xml:space="preserve">l </w:t>
      </w:r>
      <w:r w:rsidRPr="00EF6DD0">
        <w:rPr>
          <w:rFonts w:ascii="Trebuchet MS" w:hAnsi="Trebuchet MS"/>
          <w:spacing w:val="-3"/>
        </w:rPr>
        <w:t>(</w:t>
      </w:r>
      <w:proofErr w:type="spellStart"/>
      <w:proofErr w:type="gramStart"/>
      <w:r w:rsidRPr="00EF6DD0">
        <w:rPr>
          <w:rFonts w:ascii="Trebuchet MS" w:hAnsi="Trebuchet MS"/>
          <w:spacing w:val="-3"/>
        </w:rPr>
        <w:t>over</w:t>
      </w:r>
      <w:r w:rsidR="00D566B3" w:rsidRPr="00EF6DD0">
        <w:rPr>
          <w:rFonts w:ascii="Trebuchet MS" w:hAnsi="Trebuchet MS"/>
          <w:spacing w:val="-3"/>
        </w:rPr>
        <w:t>-</w:t>
      </w:r>
      <w:r w:rsidRPr="00EF6DD0">
        <w:rPr>
          <w:rFonts w:ascii="Trebuchet MS" w:hAnsi="Trebuchet MS"/>
          <w:spacing w:val="-3"/>
        </w:rPr>
        <w:t>tuigingen</w:t>
      </w:r>
      <w:proofErr w:type="spellEnd"/>
      <w:proofErr w:type="gramEnd"/>
      <w:r w:rsidRPr="00EF6DD0">
        <w:rPr>
          <w:rFonts w:ascii="Trebuchet MS" w:hAnsi="Trebuchet MS"/>
          <w:spacing w:val="-3"/>
        </w:rPr>
        <w:t>) en spiritueel (zingeving).</w:t>
      </w:r>
    </w:p>
    <w:p w14:paraId="426E3EE6" w14:textId="62083D1C" w:rsidR="00E53DC8" w:rsidRPr="00EF6DD0" w:rsidRDefault="00D566B3" w:rsidP="00D566B3">
      <w:pPr>
        <w:pStyle w:val="Lijstalinea"/>
        <w:widowControl w:val="0"/>
        <w:numPr>
          <w:ilvl w:val="0"/>
          <w:numId w:val="7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 xml:space="preserve">Voorafgaand </w:t>
      </w:r>
      <w:r w:rsidR="00106220">
        <w:rPr>
          <w:rFonts w:ascii="Trebuchet MS" w:hAnsi="Trebuchet MS"/>
          <w:spacing w:val="-3"/>
        </w:rPr>
        <w:t xml:space="preserve">aan een sessie </w:t>
      </w:r>
      <w:r w:rsidRPr="00EF6DD0">
        <w:rPr>
          <w:rFonts w:ascii="Trebuchet MS" w:hAnsi="Trebuchet MS"/>
          <w:spacing w:val="-3"/>
        </w:rPr>
        <w:t xml:space="preserve">(minimaal </w:t>
      </w:r>
      <w:r w:rsidR="008A68A5">
        <w:rPr>
          <w:rFonts w:ascii="Trebuchet MS" w:hAnsi="Trebuchet MS"/>
          <w:spacing w:val="-3"/>
        </w:rPr>
        <w:t>twee</w:t>
      </w:r>
      <w:r w:rsidRPr="00EF6DD0">
        <w:rPr>
          <w:rFonts w:ascii="Trebuchet MS" w:hAnsi="Trebuchet MS"/>
          <w:spacing w:val="-3"/>
        </w:rPr>
        <w:t xml:space="preserve"> dag</w:t>
      </w:r>
      <w:r w:rsidR="008A68A5">
        <w:rPr>
          <w:rFonts w:ascii="Trebuchet MS" w:hAnsi="Trebuchet MS"/>
          <w:spacing w:val="-3"/>
        </w:rPr>
        <w:t>en</w:t>
      </w:r>
      <w:r w:rsidRPr="00EF6DD0">
        <w:rPr>
          <w:rFonts w:ascii="Trebuchet MS" w:hAnsi="Trebuchet MS"/>
          <w:spacing w:val="-3"/>
        </w:rPr>
        <w:t xml:space="preserve"> van tevoren) brengt de coachee een concrete casus in die centraal staat in </w:t>
      </w:r>
      <w:r w:rsidR="00106220">
        <w:rPr>
          <w:rFonts w:ascii="Trebuchet MS" w:hAnsi="Trebuchet MS"/>
          <w:spacing w:val="-3"/>
        </w:rPr>
        <w:t>die</w:t>
      </w:r>
      <w:r w:rsidRPr="00EF6DD0">
        <w:rPr>
          <w:rFonts w:ascii="Trebuchet MS" w:hAnsi="Trebuchet MS"/>
          <w:spacing w:val="-3"/>
        </w:rPr>
        <w:t xml:space="preserve"> sessie. </w:t>
      </w:r>
    </w:p>
    <w:p w14:paraId="1A6FD380" w14:textId="77777777" w:rsidR="00CC5EB6" w:rsidRPr="00EF6DD0" w:rsidRDefault="00CC5EB6" w:rsidP="00D566B3">
      <w:pPr>
        <w:pStyle w:val="Lijstalinea"/>
        <w:widowControl w:val="0"/>
        <w:numPr>
          <w:ilvl w:val="0"/>
          <w:numId w:val="7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 xml:space="preserve">Aan het </w:t>
      </w:r>
      <w:r w:rsidR="006C0548" w:rsidRPr="00EF6DD0">
        <w:rPr>
          <w:rFonts w:ascii="Trebuchet MS" w:hAnsi="Trebuchet MS"/>
          <w:spacing w:val="-3"/>
        </w:rPr>
        <w:t xml:space="preserve">eind van elke sessie formuleert </w:t>
      </w:r>
      <w:r w:rsidRPr="00EF6DD0">
        <w:rPr>
          <w:rFonts w:ascii="Trebuchet MS" w:hAnsi="Trebuchet MS"/>
          <w:spacing w:val="-3"/>
        </w:rPr>
        <w:t xml:space="preserve">de coachee concrete voornemens </w:t>
      </w:r>
      <w:r w:rsidR="005549F9" w:rsidRPr="00EF6DD0">
        <w:rPr>
          <w:rFonts w:ascii="Trebuchet MS" w:hAnsi="Trebuchet MS"/>
          <w:spacing w:val="-3"/>
        </w:rPr>
        <w:t>waarmee hij/zij praktisch</w:t>
      </w:r>
      <w:r w:rsidR="00A62FF2" w:rsidRPr="00EF6DD0">
        <w:rPr>
          <w:rFonts w:ascii="Trebuchet MS" w:hAnsi="Trebuchet MS"/>
          <w:spacing w:val="-3"/>
        </w:rPr>
        <w:t xml:space="preserve"> a</w:t>
      </w:r>
      <w:r w:rsidR="005549F9" w:rsidRPr="00EF6DD0">
        <w:rPr>
          <w:rFonts w:ascii="Trebuchet MS" w:hAnsi="Trebuchet MS"/>
          <w:spacing w:val="-3"/>
        </w:rPr>
        <w:t xml:space="preserve">an de slag gaat.  </w:t>
      </w:r>
      <w:r w:rsidRPr="00EF6DD0">
        <w:rPr>
          <w:rFonts w:ascii="Trebuchet MS" w:hAnsi="Trebuchet MS"/>
          <w:spacing w:val="-3"/>
        </w:rPr>
        <w:t>De ervaringen</w:t>
      </w:r>
      <w:r w:rsidR="005549F9" w:rsidRPr="00EF6DD0">
        <w:rPr>
          <w:rFonts w:ascii="Trebuchet MS" w:hAnsi="Trebuchet MS"/>
          <w:spacing w:val="-3"/>
        </w:rPr>
        <w:t xml:space="preserve"> </w:t>
      </w:r>
      <w:r w:rsidRPr="00EF6DD0">
        <w:rPr>
          <w:rFonts w:ascii="Trebuchet MS" w:hAnsi="Trebuchet MS"/>
          <w:spacing w:val="-3"/>
        </w:rPr>
        <w:t>daarmee zijn o.a. input voor de volgende sessie.</w:t>
      </w:r>
    </w:p>
    <w:p w14:paraId="0EA009A1" w14:textId="56190BDE" w:rsidR="00D566B3" w:rsidRPr="00106220" w:rsidRDefault="00D566B3" w:rsidP="00106220">
      <w:pPr>
        <w:pStyle w:val="Lijstalinea"/>
        <w:widowControl w:val="0"/>
        <w:numPr>
          <w:ilvl w:val="0"/>
          <w:numId w:val="7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spacing w:val="-3"/>
          <w:szCs w:val="20"/>
        </w:rPr>
      </w:pPr>
      <w:r w:rsidRPr="00EF6DD0">
        <w:rPr>
          <w:rFonts w:ascii="Trebuchet MS" w:hAnsi="Trebuchet MS"/>
          <w:spacing w:val="-3"/>
        </w:rPr>
        <w:t>De coachee maakt van e</w:t>
      </w:r>
      <w:r w:rsidR="00106220">
        <w:rPr>
          <w:rFonts w:ascii="Trebuchet MS" w:hAnsi="Trebuchet MS"/>
          <w:spacing w:val="-3"/>
        </w:rPr>
        <w:t xml:space="preserve">lke sessie </w:t>
      </w:r>
      <w:r w:rsidR="00106220" w:rsidRPr="00106220">
        <w:rPr>
          <w:rFonts w:ascii="Trebuchet MS" w:hAnsi="Trebuchet MS" w:cs="Verdana"/>
          <w:color w:val="2A2A2A"/>
          <w:szCs w:val="20"/>
        </w:rPr>
        <w:t xml:space="preserve">(als het enigszins kan nog dezelfde dag) </w:t>
      </w:r>
      <w:r w:rsidR="00106220">
        <w:rPr>
          <w:rFonts w:ascii="Trebuchet MS" w:hAnsi="Trebuchet MS"/>
          <w:spacing w:val="-3"/>
        </w:rPr>
        <w:t>een reflectieverslag</w:t>
      </w:r>
      <w:r w:rsidRPr="00106220">
        <w:rPr>
          <w:rFonts w:ascii="Trebuchet MS" w:hAnsi="Trebuchet MS" w:cs="Verdana"/>
          <w:color w:val="2A2A2A"/>
          <w:sz w:val="18"/>
          <w:szCs w:val="18"/>
        </w:rPr>
        <w:t xml:space="preserve"> </w:t>
      </w:r>
      <w:proofErr w:type="gramStart"/>
      <w:r w:rsidRPr="00106220">
        <w:rPr>
          <w:rFonts w:ascii="Trebuchet MS" w:hAnsi="Trebuchet MS" w:cs="Verdana"/>
          <w:color w:val="2A2A2A"/>
          <w:szCs w:val="20"/>
        </w:rPr>
        <w:t>waarbij</w:t>
      </w:r>
      <w:proofErr w:type="gramEnd"/>
      <w:r w:rsidRPr="00106220">
        <w:rPr>
          <w:rFonts w:ascii="Trebuchet MS" w:hAnsi="Trebuchet MS" w:cs="Verdana"/>
          <w:color w:val="2A2A2A"/>
          <w:szCs w:val="20"/>
        </w:rPr>
        <w:t xml:space="preserve"> u stilstaat bij:</w:t>
      </w:r>
    </w:p>
    <w:p w14:paraId="2C9E2E65" w14:textId="711D3ADA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wat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er aan de orde is geweest;</w:t>
      </w:r>
    </w:p>
    <w:p w14:paraId="4B66A86A" w14:textId="77777777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wat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u in het bijzonder is bijgebleven, wat u heeft aangesproken;</w:t>
      </w:r>
    </w:p>
    <w:p w14:paraId="3C57CE8A" w14:textId="77777777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of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u het ook anders kunt/wilt bekijken en hoe dan;</w:t>
      </w:r>
    </w:p>
    <w:p w14:paraId="0F9B4A6B" w14:textId="77777777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welke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conclusies u aan e.e.a. verbindt;</w:t>
      </w:r>
    </w:p>
    <w:p w14:paraId="5382ACE2" w14:textId="77777777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wat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u er in de praktijk wilt mee doen en hoe u dat wilt aanpakken;</w:t>
      </w:r>
    </w:p>
    <w:p w14:paraId="572F34EA" w14:textId="77777777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welke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leerdoelen u zichzelf hierin stelt;</w:t>
      </w:r>
    </w:p>
    <w:p w14:paraId="490DD48B" w14:textId="77777777" w:rsidR="00D566B3" w:rsidRPr="00EF6DD0" w:rsidRDefault="00D566B3" w:rsidP="00D566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welke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vragen u nog hebt.</w:t>
      </w:r>
    </w:p>
    <w:p w14:paraId="313099F2" w14:textId="77777777" w:rsidR="00D566B3" w:rsidRPr="00EF6DD0" w:rsidRDefault="00D566B3" w:rsidP="00D566B3">
      <w:pPr>
        <w:widowControl w:val="0"/>
        <w:autoSpaceDE w:val="0"/>
        <w:autoSpaceDN w:val="0"/>
        <w:adjustRightInd w:val="0"/>
        <w:ind w:left="708"/>
        <w:jc w:val="both"/>
        <w:rPr>
          <w:rFonts w:ascii="Trebuchet MS" w:hAnsi="Trebuchet MS" w:cs="Verdana"/>
          <w:color w:val="2A2A2A"/>
          <w:sz w:val="18"/>
          <w:szCs w:val="18"/>
        </w:rPr>
      </w:pPr>
      <w:r w:rsidRPr="00EF6DD0">
        <w:rPr>
          <w:rFonts w:ascii="Trebuchet MS" w:hAnsi="Trebuchet MS" w:cs="Verdana"/>
          <w:color w:val="2A2A2A"/>
          <w:sz w:val="18"/>
          <w:szCs w:val="18"/>
        </w:rPr>
        <w:t>Op deze wijze</w:t>
      </w:r>
    </w:p>
    <w:p w14:paraId="308E9D40" w14:textId="77777777" w:rsidR="00D566B3" w:rsidRPr="00EF6DD0" w:rsidRDefault="00D566B3" w:rsidP="00D566B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houdt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u de ervaringen die u opdoet voor uzelf vast; </w:t>
      </w:r>
    </w:p>
    <w:p w14:paraId="6A336CE6" w14:textId="77777777" w:rsidR="00D566B3" w:rsidRPr="00EF6DD0" w:rsidRDefault="00D566B3" w:rsidP="00D566B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worden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deze minder vrijblijvend, verbindt u er consequenties aan;</w:t>
      </w:r>
    </w:p>
    <w:p w14:paraId="51E4CA6E" w14:textId="77777777" w:rsidR="00EF6DD0" w:rsidRPr="00EF6DD0" w:rsidRDefault="00D566B3" w:rsidP="00EF6DD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ontdekt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u de rode draad in uw verhaal;</w:t>
      </w:r>
    </w:p>
    <w:p w14:paraId="5E2DA76E" w14:textId="5136C80F" w:rsidR="00D566B3" w:rsidRPr="00EF6DD0" w:rsidRDefault="00D566B3" w:rsidP="00EF6DD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428" w:hanging="720"/>
        <w:jc w:val="both"/>
        <w:rPr>
          <w:rFonts w:ascii="Trebuchet MS" w:hAnsi="Trebuchet MS" w:cs="Verdana"/>
          <w:color w:val="2A2A2A"/>
          <w:sz w:val="18"/>
          <w:szCs w:val="18"/>
        </w:rPr>
      </w:pPr>
      <w:proofErr w:type="gramStart"/>
      <w:r w:rsidRPr="00EF6DD0">
        <w:rPr>
          <w:rFonts w:ascii="Trebuchet MS" w:hAnsi="Trebuchet MS" w:cs="Verdana"/>
          <w:color w:val="2A2A2A"/>
          <w:sz w:val="18"/>
          <w:szCs w:val="18"/>
        </w:rPr>
        <w:t>geeft</w:t>
      </w:r>
      <w:proofErr w:type="gramEnd"/>
      <w:r w:rsidRPr="00EF6DD0">
        <w:rPr>
          <w:rFonts w:ascii="Trebuchet MS" w:hAnsi="Trebuchet MS" w:cs="Verdana"/>
          <w:color w:val="2A2A2A"/>
          <w:sz w:val="18"/>
          <w:szCs w:val="18"/>
        </w:rPr>
        <w:t xml:space="preserve"> u feedback aan uw coach en kunt u er weer op inhaken.</w:t>
      </w:r>
    </w:p>
    <w:p w14:paraId="1F1DBF08" w14:textId="6B97A6B3" w:rsidR="00D566B3" w:rsidRPr="00EF6DD0" w:rsidRDefault="00D566B3" w:rsidP="00EF6DD0">
      <w:pPr>
        <w:pStyle w:val="Lijstalinea"/>
        <w:widowControl w:val="0"/>
        <w:numPr>
          <w:ilvl w:val="0"/>
          <w:numId w:val="1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ind w:left="357" w:hanging="357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 xml:space="preserve">De </w:t>
      </w:r>
      <w:proofErr w:type="spellStart"/>
      <w:r w:rsidRPr="00EF6DD0">
        <w:rPr>
          <w:rFonts w:ascii="Trebuchet MS" w:hAnsi="Trebuchet MS"/>
          <w:spacing w:val="-3"/>
        </w:rPr>
        <w:t>coachingssessies</w:t>
      </w:r>
      <w:proofErr w:type="spellEnd"/>
      <w:r w:rsidRPr="00EF6DD0">
        <w:rPr>
          <w:rFonts w:ascii="Trebuchet MS" w:hAnsi="Trebuchet MS"/>
          <w:spacing w:val="-3"/>
        </w:rPr>
        <w:t xml:space="preserve"> </w:t>
      </w:r>
      <w:r w:rsidR="008A68A5">
        <w:rPr>
          <w:rFonts w:ascii="Trebuchet MS" w:hAnsi="Trebuchet MS"/>
          <w:spacing w:val="-3"/>
        </w:rPr>
        <w:t xml:space="preserve">kunnen </w:t>
      </w:r>
      <w:r w:rsidRPr="00EF6DD0">
        <w:rPr>
          <w:rFonts w:ascii="Trebuchet MS" w:hAnsi="Trebuchet MS"/>
          <w:spacing w:val="-3"/>
        </w:rPr>
        <w:t xml:space="preserve">worden opgenomen op video. Deze opnames </w:t>
      </w:r>
      <w:r w:rsidR="00106220">
        <w:rPr>
          <w:rFonts w:ascii="Trebuchet MS" w:hAnsi="Trebuchet MS"/>
          <w:spacing w:val="-3"/>
        </w:rPr>
        <w:t>worden alleen gebruikt</w:t>
      </w:r>
      <w:r w:rsidRPr="00EF6DD0">
        <w:rPr>
          <w:rFonts w:ascii="Trebuchet MS" w:hAnsi="Trebuchet MS"/>
          <w:spacing w:val="-3"/>
        </w:rPr>
        <w:t xml:space="preserve"> voor reflectie door de coach. Na afloop van de </w:t>
      </w:r>
      <w:proofErr w:type="spellStart"/>
      <w:r w:rsidRPr="00EF6DD0">
        <w:rPr>
          <w:rFonts w:ascii="Trebuchet MS" w:hAnsi="Trebuchet MS"/>
          <w:spacing w:val="-3"/>
        </w:rPr>
        <w:t>coachingsovereenkomst</w:t>
      </w:r>
      <w:proofErr w:type="spellEnd"/>
      <w:r w:rsidRPr="00EF6DD0">
        <w:rPr>
          <w:rFonts w:ascii="Trebuchet MS" w:hAnsi="Trebuchet MS"/>
          <w:spacing w:val="-3"/>
        </w:rPr>
        <w:t xml:space="preserve"> worden de beelden vernietigd. </w:t>
      </w:r>
    </w:p>
    <w:p w14:paraId="53620E07" w14:textId="48719B2A" w:rsidR="006E4341" w:rsidRPr="00EF6DD0" w:rsidRDefault="006C0548" w:rsidP="00EF6DD0">
      <w:pPr>
        <w:pStyle w:val="Lijstalinea"/>
        <w:widowControl w:val="0"/>
        <w:numPr>
          <w:ilvl w:val="0"/>
          <w:numId w:val="1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ind w:left="357" w:hanging="357"/>
        <w:jc w:val="both"/>
        <w:rPr>
          <w:rFonts w:ascii="Trebuchet MS" w:hAnsi="Trebuchet MS"/>
          <w:b/>
          <w:spacing w:val="-3"/>
        </w:rPr>
      </w:pPr>
      <w:r w:rsidRPr="00EF6DD0">
        <w:rPr>
          <w:rFonts w:ascii="Trebuchet MS" w:hAnsi="Trebuchet MS"/>
          <w:spacing w:val="-3"/>
        </w:rPr>
        <w:t xml:space="preserve">Zowel de coach als coachee achten de informatie die zij in de </w:t>
      </w:r>
      <w:r w:rsidR="00D566B3" w:rsidRPr="00EF6DD0">
        <w:rPr>
          <w:rFonts w:ascii="Trebuchet MS" w:hAnsi="Trebuchet MS"/>
          <w:spacing w:val="-3"/>
        </w:rPr>
        <w:t xml:space="preserve">gesprekken verkregen hebben als </w:t>
      </w:r>
      <w:r w:rsidRPr="00EF6DD0">
        <w:rPr>
          <w:rFonts w:ascii="Trebuchet MS" w:hAnsi="Trebuchet MS"/>
          <w:spacing w:val="-3"/>
        </w:rPr>
        <w:t xml:space="preserve">vertrouwelijk en deze wordt </w:t>
      </w:r>
      <w:r w:rsidR="000B1AA8" w:rsidRPr="00EF6DD0">
        <w:rPr>
          <w:rFonts w:ascii="Trebuchet MS" w:hAnsi="Trebuchet MS"/>
          <w:spacing w:val="-3"/>
        </w:rPr>
        <w:t>op geen</w:t>
      </w:r>
      <w:r w:rsidRPr="00EF6DD0">
        <w:rPr>
          <w:rFonts w:ascii="Trebuchet MS" w:hAnsi="Trebuchet MS"/>
          <w:spacing w:val="-3"/>
        </w:rPr>
        <w:t xml:space="preserve"> enkele wijze gecommuniceerd met anderen</w:t>
      </w:r>
      <w:r w:rsidR="000B1AA8" w:rsidRPr="00EF6DD0">
        <w:rPr>
          <w:rFonts w:ascii="Trebuchet MS" w:hAnsi="Trebuchet MS"/>
          <w:spacing w:val="-3"/>
        </w:rPr>
        <w:t>, te</w:t>
      </w:r>
      <w:r w:rsidR="008408EF" w:rsidRPr="00EF6DD0">
        <w:rPr>
          <w:rFonts w:ascii="Trebuchet MS" w:hAnsi="Trebuchet MS"/>
          <w:spacing w:val="-3"/>
        </w:rPr>
        <w:t xml:space="preserve">nzij daar </w:t>
      </w:r>
      <w:r w:rsidR="006E4341" w:rsidRPr="00EF6DD0">
        <w:rPr>
          <w:rFonts w:ascii="Trebuchet MS" w:hAnsi="Trebuchet MS"/>
          <w:spacing w:val="-3"/>
        </w:rPr>
        <w:t xml:space="preserve">    </w:t>
      </w:r>
      <w:r w:rsidR="00D566B3" w:rsidRPr="00EF6DD0">
        <w:rPr>
          <w:rFonts w:ascii="Trebuchet MS" w:hAnsi="Trebuchet MS"/>
          <w:b/>
          <w:spacing w:val="-3"/>
        </w:rPr>
        <w:t xml:space="preserve"> </w:t>
      </w:r>
      <w:r w:rsidR="000B1AA8" w:rsidRPr="00EF6DD0">
        <w:rPr>
          <w:rFonts w:ascii="Trebuchet MS" w:hAnsi="Trebuchet MS"/>
          <w:spacing w:val="-3"/>
        </w:rPr>
        <w:t>gezamenlijk ander</w:t>
      </w:r>
      <w:r w:rsidR="006E4341" w:rsidRPr="00EF6DD0">
        <w:rPr>
          <w:rFonts w:ascii="Trebuchet MS" w:hAnsi="Trebuchet MS"/>
          <w:spacing w:val="-3"/>
        </w:rPr>
        <w:t xml:space="preserve">e afspraken over worden gemaakt. </w:t>
      </w:r>
      <w:r w:rsidR="00D566B3" w:rsidRPr="00EF6DD0">
        <w:rPr>
          <w:rFonts w:ascii="Trebuchet MS" w:hAnsi="Trebuchet MS"/>
          <w:spacing w:val="-3"/>
        </w:rPr>
        <w:t>Dit geldt ook voor de video-opnamen.</w:t>
      </w:r>
    </w:p>
    <w:p w14:paraId="0303193B" w14:textId="31CB28FC" w:rsidR="006C0548" w:rsidRPr="00EF6DD0" w:rsidRDefault="006E4341" w:rsidP="00EF6DD0">
      <w:pPr>
        <w:pStyle w:val="Lijstalinea"/>
        <w:widowControl w:val="0"/>
        <w:numPr>
          <w:ilvl w:val="0"/>
          <w:numId w:val="1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ind w:left="357" w:hanging="357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 xml:space="preserve">N.B. </w:t>
      </w:r>
      <w:r w:rsidR="00D566B3" w:rsidRPr="00EF6DD0">
        <w:rPr>
          <w:rFonts w:ascii="Trebuchet MS" w:hAnsi="Trebuchet MS"/>
          <w:spacing w:val="-3"/>
        </w:rPr>
        <w:t xml:space="preserve">De coach is lid van een intervisiegroep. Binnen deze groep worden de ervaringen gedeeld. </w:t>
      </w:r>
      <w:r w:rsidRPr="00EF6DD0">
        <w:rPr>
          <w:rFonts w:ascii="Trebuchet MS" w:hAnsi="Trebuchet MS"/>
          <w:spacing w:val="-3"/>
        </w:rPr>
        <w:t xml:space="preserve">Uiteraard wordt ook </w:t>
      </w:r>
      <w:proofErr w:type="gramStart"/>
      <w:r w:rsidRPr="00EF6DD0">
        <w:rPr>
          <w:rFonts w:ascii="Trebuchet MS" w:hAnsi="Trebuchet MS"/>
          <w:spacing w:val="-3"/>
        </w:rPr>
        <w:t xml:space="preserve">hier </w:t>
      </w:r>
      <w:r w:rsidR="005549F9" w:rsidRPr="00EF6DD0">
        <w:rPr>
          <w:rFonts w:ascii="Trebuchet MS" w:hAnsi="Trebuchet MS"/>
          <w:spacing w:val="-3"/>
        </w:rPr>
        <w:t xml:space="preserve"> </w:t>
      </w:r>
      <w:r w:rsidRPr="00EF6DD0">
        <w:rPr>
          <w:rFonts w:ascii="Trebuchet MS" w:hAnsi="Trebuchet MS"/>
          <w:spacing w:val="-3"/>
        </w:rPr>
        <w:t>de</w:t>
      </w:r>
      <w:proofErr w:type="gramEnd"/>
      <w:r w:rsidRPr="00EF6DD0">
        <w:rPr>
          <w:rFonts w:ascii="Trebuchet MS" w:hAnsi="Trebuchet MS"/>
          <w:spacing w:val="-3"/>
        </w:rPr>
        <w:t xml:space="preserve"> </w:t>
      </w:r>
      <w:r w:rsidR="005549F9" w:rsidRPr="00EF6DD0">
        <w:rPr>
          <w:rFonts w:ascii="Trebuchet MS" w:hAnsi="Trebuchet MS"/>
          <w:spacing w:val="-3"/>
        </w:rPr>
        <w:t xml:space="preserve">  v</w:t>
      </w:r>
      <w:r w:rsidRPr="00EF6DD0">
        <w:rPr>
          <w:rFonts w:ascii="Trebuchet MS" w:hAnsi="Trebuchet MS"/>
          <w:spacing w:val="-3"/>
        </w:rPr>
        <w:t>ertrouwelijkheid bewaakt.</w:t>
      </w:r>
    </w:p>
    <w:p w14:paraId="28EBA36F" w14:textId="77777777" w:rsidR="008408EF" w:rsidRPr="00EF6DD0" w:rsidRDefault="000B1AA8" w:rsidP="00EF6DD0">
      <w:pPr>
        <w:pStyle w:val="Lijstalinea"/>
        <w:widowControl w:val="0"/>
        <w:numPr>
          <w:ilvl w:val="0"/>
          <w:numId w:val="1"/>
        </w:numPr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ind w:left="357" w:hanging="357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>Indien wenselijk zorgt de coachee zelf voor</w:t>
      </w:r>
      <w:r w:rsidR="005549F9" w:rsidRPr="00EF6DD0">
        <w:rPr>
          <w:rFonts w:ascii="Trebuchet MS" w:hAnsi="Trebuchet MS"/>
          <w:spacing w:val="-3"/>
        </w:rPr>
        <w:t xml:space="preserve"> terugkoppeling naar ander</w:t>
      </w:r>
      <w:r w:rsidR="00B563CF" w:rsidRPr="00EF6DD0">
        <w:rPr>
          <w:rFonts w:ascii="Trebuchet MS" w:hAnsi="Trebuchet MS"/>
          <w:spacing w:val="-3"/>
        </w:rPr>
        <w:t>e</w:t>
      </w:r>
      <w:r w:rsidR="003373D7" w:rsidRPr="00EF6DD0">
        <w:rPr>
          <w:rFonts w:ascii="Trebuchet MS" w:hAnsi="Trebuchet MS"/>
          <w:spacing w:val="-3"/>
        </w:rPr>
        <w:t xml:space="preserve"> </w:t>
      </w:r>
      <w:r w:rsidR="005549F9" w:rsidRPr="00EF6DD0">
        <w:rPr>
          <w:rFonts w:ascii="Trebuchet MS" w:hAnsi="Trebuchet MS"/>
          <w:spacing w:val="-3"/>
        </w:rPr>
        <w:t xml:space="preserve">belanghebbenden. </w:t>
      </w:r>
    </w:p>
    <w:p w14:paraId="72E9993D" w14:textId="77777777" w:rsidR="00E53DC8" w:rsidRDefault="00E53DC8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41D2C456" w14:textId="77777777" w:rsidR="00EF6DD0" w:rsidRDefault="00EF6DD0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1F4500E4" w14:textId="77777777" w:rsidR="008A68A5" w:rsidRDefault="008A68A5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353FF6F5" w14:textId="77777777" w:rsidR="008A68A5" w:rsidRDefault="008A68A5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19E91F4A" w14:textId="77777777" w:rsidR="00106220" w:rsidRDefault="00106220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71F1DD75" w14:textId="77777777" w:rsidR="008A68A5" w:rsidRDefault="008A68A5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66C9C424" w14:textId="77777777" w:rsidR="008A68A5" w:rsidRPr="00EF6DD0" w:rsidRDefault="008A68A5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289C2515" w14:textId="77777777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b/>
          <w:bCs/>
          <w:color w:val="2A2A2A"/>
          <w:sz w:val="20"/>
          <w:szCs w:val="20"/>
        </w:rPr>
        <w:lastRenderedPageBreak/>
        <w:t>Enkele praktische zaken</w:t>
      </w:r>
    </w:p>
    <w:p w14:paraId="094765FB" w14:textId="77777777" w:rsidR="00EF6DD0" w:rsidRPr="00EF6DD0" w:rsidRDefault="00EF6DD0" w:rsidP="00EF6D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</w:p>
    <w:p w14:paraId="13200F60" w14:textId="77777777" w:rsidR="00EF6DD0" w:rsidRPr="00EF6DD0" w:rsidRDefault="00EF6DD0" w:rsidP="00EF6DD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b/>
          <w:bCs/>
          <w:iCs/>
          <w:color w:val="2A2A2A"/>
          <w:sz w:val="20"/>
          <w:szCs w:val="20"/>
        </w:rPr>
        <w:t>Aanvang coaching</w:t>
      </w:r>
    </w:p>
    <w:p w14:paraId="4FFA8A66" w14:textId="044822DA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Het </w:t>
      </w:r>
      <w:r w:rsidR="00FF3796">
        <w:rPr>
          <w:rFonts w:ascii="Trebuchet MS" w:hAnsi="Trebuchet MS" w:cs="Verdana"/>
          <w:color w:val="2A2A2A"/>
          <w:sz w:val="20"/>
          <w:szCs w:val="20"/>
        </w:rPr>
        <w:t>intake</w:t>
      </w: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gesprek vindt plaats op </w:t>
      </w:r>
      <w:bookmarkStart w:id="0" w:name="_GoBack"/>
      <w:bookmarkEnd w:id="0"/>
      <w:r w:rsidRPr="00EF6DD0">
        <w:rPr>
          <w:rFonts w:ascii="Trebuchet MS" w:hAnsi="Trebuchet MS" w:cs="Verdana"/>
          <w:color w:val="2A2A2A"/>
          <w:sz w:val="20"/>
          <w:szCs w:val="20"/>
        </w:rPr>
        <w:t>.</w:t>
      </w:r>
    </w:p>
    <w:p w14:paraId="599C518E" w14:textId="77777777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> </w:t>
      </w:r>
    </w:p>
    <w:p w14:paraId="5CF1A101" w14:textId="77777777" w:rsidR="00EF6DD0" w:rsidRPr="00EF6DD0" w:rsidRDefault="00EF6DD0" w:rsidP="00EF6DD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b/>
          <w:bCs/>
          <w:iCs/>
          <w:color w:val="2A2A2A"/>
          <w:sz w:val="20"/>
          <w:szCs w:val="20"/>
        </w:rPr>
        <w:t>Duur, tijd en plaats van de sessies</w:t>
      </w:r>
    </w:p>
    <w:p w14:paraId="189DC58D" w14:textId="0B9C717B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Een coaching sessie duurt ongeveer anderhalf uur. </w:t>
      </w:r>
    </w:p>
    <w:p w14:paraId="0FEEDE05" w14:textId="1E78B116" w:rsidR="00EF6DD0" w:rsidRPr="00EF6DD0" w:rsidRDefault="002441F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>
        <w:rPr>
          <w:rFonts w:ascii="Trebuchet MS" w:hAnsi="Trebuchet MS" w:cs="Verdana"/>
          <w:color w:val="2A2A2A"/>
          <w:sz w:val="20"/>
          <w:szCs w:val="20"/>
        </w:rPr>
        <w:t>Een coachcyclus</w:t>
      </w:r>
      <w:r w:rsidR="00EF6DD0" w:rsidRPr="00EF6DD0">
        <w:rPr>
          <w:rFonts w:ascii="Trebuchet MS" w:hAnsi="Trebuchet MS" w:cs="Verdana"/>
          <w:color w:val="2A2A2A"/>
          <w:sz w:val="20"/>
          <w:szCs w:val="20"/>
        </w:rPr>
        <w:t xml:space="preserve"> beslaat </w:t>
      </w:r>
      <w:r w:rsidR="008A68A5">
        <w:rPr>
          <w:rFonts w:ascii="Trebuchet MS" w:hAnsi="Trebuchet MS" w:cs="Verdana"/>
          <w:color w:val="2A2A2A"/>
          <w:sz w:val="20"/>
          <w:szCs w:val="20"/>
        </w:rPr>
        <w:t>4-6</w:t>
      </w:r>
      <w:r w:rsidR="00EF6DD0" w:rsidRPr="00EF6DD0">
        <w:rPr>
          <w:rFonts w:ascii="Trebuchet MS" w:hAnsi="Trebuchet MS" w:cs="Verdana"/>
          <w:color w:val="2A2A2A"/>
          <w:sz w:val="20"/>
          <w:szCs w:val="20"/>
        </w:rPr>
        <w:t xml:space="preserve"> sessies. Voor eventuele vervolgsessies </w:t>
      </w:r>
      <w:r w:rsidR="00C24C8F">
        <w:rPr>
          <w:rFonts w:ascii="Trebuchet MS" w:hAnsi="Trebuchet MS" w:cs="Verdana"/>
          <w:color w:val="2A2A2A"/>
          <w:sz w:val="20"/>
          <w:szCs w:val="20"/>
        </w:rPr>
        <w:t>wordt een nieuw contract opgesteld.</w:t>
      </w:r>
    </w:p>
    <w:p w14:paraId="6BBBACB6" w14:textId="3CD96519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De </w:t>
      </w:r>
      <w:proofErr w:type="spellStart"/>
      <w:r w:rsidRPr="00EF6DD0">
        <w:rPr>
          <w:rFonts w:ascii="Trebuchet MS" w:hAnsi="Trebuchet MS" w:cs="Verdana"/>
          <w:color w:val="2A2A2A"/>
          <w:sz w:val="20"/>
          <w:szCs w:val="20"/>
        </w:rPr>
        <w:t>coachingsessies</w:t>
      </w:r>
      <w:proofErr w:type="spellEnd"/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worden gehouden in principe gehouden op het adres van de coach, tenzij er andere afspraken worden gemaakt.</w:t>
      </w:r>
    </w:p>
    <w:p w14:paraId="3566E966" w14:textId="77777777" w:rsidR="008A68A5" w:rsidRDefault="00EF6DD0" w:rsidP="008A68A5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iCs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> </w:t>
      </w:r>
    </w:p>
    <w:p w14:paraId="4873A28F" w14:textId="4814B264" w:rsidR="00EF6DD0" w:rsidRPr="008A68A5" w:rsidRDefault="00EF6DD0" w:rsidP="008A68A5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8A68A5">
        <w:rPr>
          <w:rFonts w:ascii="Trebuchet MS" w:hAnsi="Trebuchet MS" w:cs="Verdana"/>
          <w:b/>
          <w:bCs/>
          <w:iCs/>
          <w:color w:val="2A2A2A"/>
          <w:sz w:val="20"/>
          <w:szCs w:val="20"/>
        </w:rPr>
        <w:t>Honorarium</w:t>
      </w:r>
    </w:p>
    <w:p w14:paraId="5B2AD4C7" w14:textId="7D5EB876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Het honorarium bedraagt € </w:t>
      </w:r>
      <w:proofErr w:type="gramStart"/>
      <w:r w:rsidRPr="00EF6DD0">
        <w:rPr>
          <w:rFonts w:ascii="Trebuchet MS" w:hAnsi="Trebuchet MS" w:cs="Verdana"/>
          <w:iCs/>
          <w:color w:val="2A2A2A"/>
          <w:sz w:val="20"/>
          <w:szCs w:val="20"/>
        </w:rPr>
        <w:t>150,--</w:t>
      </w:r>
      <w:proofErr w:type="gramEnd"/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per sessie, inclusief voorbereiding &amp; verslaglegging. Dit bedrag is </w:t>
      </w:r>
      <w:r w:rsidRPr="00EF6DD0">
        <w:rPr>
          <w:rFonts w:ascii="Trebuchet MS" w:hAnsi="Trebuchet MS" w:cs="Verdana"/>
          <w:iCs/>
          <w:color w:val="2A2A2A"/>
          <w:sz w:val="20"/>
          <w:szCs w:val="20"/>
        </w:rPr>
        <w:t>exclusief</w:t>
      </w: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</w:t>
      </w:r>
      <w:proofErr w:type="gramStart"/>
      <w:r w:rsidRPr="00EF6DD0">
        <w:rPr>
          <w:rFonts w:ascii="Trebuchet MS" w:hAnsi="Trebuchet MS" w:cs="Verdana"/>
          <w:color w:val="2A2A2A"/>
          <w:sz w:val="20"/>
          <w:szCs w:val="20"/>
        </w:rPr>
        <w:t>BTW</w:t>
      </w:r>
      <w:proofErr w:type="gramEnd"/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en eventuele reiskosten van de coach</w:t>
      </w:r>
      <w:r w:rsidR="00106220">
        <w:rPr>
          <w:rFonts w:ascii="Trebuchet MS" w:hAnsi="Trebuchet MS" w:cs="Verdana"/>
          <w:color w:val="2A2A2A"/>
          <w:sz w:val="20"/>
          <w:szCs w:val="20"/>
        </w:rPr>
        <w:t>, indien een sessie plaatsvindt op de werkplek van de coachee (</w:t>
      </w: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€ </w:t>
      </w:r>
      <w:r w:rsidRPr="00EF6DD0">
        <w:rPr>
          <w:rFonts w:ascii="Trebuchet MS" w:hAnsi="Trebuchet MS" w:cs="Verdana"/>
          <w:iCs/>
          <w:color w:val="2A2A2A"/>
          <w:sz w:val="20"/>
          <w:szCs w:val="20"/>
        </w:rPr>
        <w:t>0,25</w:t>
      </w: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per km</w:t>
      </w:r>
      <w:r w:rsidR="00106220">
        <w:rPr>
          <w:rFonts w:ascii="Trebuchet MS" w:hAnsi="Trebuchet MS" w:cs="Verdana"/>
          <w:color w:val="2A2A2A"/>
          <w:sz w:val="20"/>
          <w:szCs w:val="20"/>
        </w:rPr>
        <w:t>)</w:t>
      </w:r>
      <w:r w:rsidRPr="00EF6DD0">
        <w:rPr>
          <w:rFonts w:ascii="Trebuchet MS" w:hAnsi="Trebuchet MS" w:cs="Verdana"/>
          <w:color w:val="2A2A2A"/>
          <w:sz w:val="20"/>
          <w:szCs w:val="20"/>
        </w:rPr>
        <w:t>.</w:t>
      </w:r>
    </w:p>
    <w:p w14:paraId="3D8A4419" w14:textId="6E3773AA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</w:p>
    <w:p w14:paraId="7C635576" w14:textId="77777777" w:rsidR="00EF6DD0" w:rsidRPr="00EF6DD0" w:rsidRDefault="00EF6DD0" w:rsidP="00EF6DD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b/>
          <w:bCs/>
          <w:iCs/>
          <w:color w:val="2A2A2A"/>
          <w:sz w:val="20"/>
          <w:szCs w:val="20"/>
        </w:rPr>
        <w:t>Wijze van betalen</w:t>
      </w:r>
    </w:p>
    <w:p w14:paraId="46B5D353" w14:textId="6FF2FBE8" w:rsidR="00EF6DD0" w:rsidRPr="00EF6DD0" w:rsidRDefault="00EF6DD0" w:rsidP="00EF6DD0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color w:val="2A2A2A"/>
          <w:sz w:val="20"/>
          <w:szCs w:val="20"/>
        </w:rPr>
      </w:pPr>
      <w:r w:rsidRPr="00EF6DD0">
        <w:rPr>
          <w:rFonts w:ascii="Trebuchet MS" w:hAnsi="Trebuchet MS" w:cs="Verdana"/>
          <w:color w:val="2A2A2A"/>
          <w:sz w:val="20"/>
          <w:szCs w:val="20"/>
        </w:rPr>
        <w:t>U ontvangt een factuur. Indien niet u</w:t>
      </w:r>
      <w:r w:rsidR="00106220">
        <w:rPr>
          <w:rFonts w:ascii="Trebuchet MS" w:hAnsi="Trebuchet MS" w:cs="Verdana"/>
          <w:color w:val="2A2A2A"/>
          <w:sz w:val="20"/>
          <w:szCs w:val="20"/>
        </w:rPr>
        <w:t>,</w:t>
      </w: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maar uw werkgever de coaching betaalt, </w:t>
      </w:r>
      <w:r w:rsidR="008A68A5">
        <w:rPr>
          <w:rFonts w:ascii="Trebuchet MS" w:hAnsi="Trebuchet MS" w:cs="Verdana"/>
          <w:color w:val="2A2A2A"/>
          <w:sz w:val="20"/>
          <w:szCs w:val="20"/>
        </w:rPr>
        <w:t>tekent</w:t>
      </w:r>
      <w:r w:rsidRPr="00EF6DD0">
        <w:rPr>
          <w:rFonts w:ascii="Trebuchet MS" w:hAnsi="Trebuchet MS" w:cs="Verdana"/>
          <w:color w:val="2A2A2A"/>
          <w:sz w:val="20"/>
          <w:szCs w:val="20"/>
        </w:rPr>
        <w:t xml:space="preserve"> een gerechtigd vertegenwoordiger van uw organisatie </w:t>
      </w:r>
      <w:r w:rsidR="008A68A5">
        <w:rPr>
          <w:rFonts w:ascii="Trebuchet MS" w:hAnsi="Trebuchet MS" w:cs="Verdana"/>
          <w:color w:val="2A2A2A"/>
          <w:sz w:val="20"/>
          <w:szCs w:val="20"/>
        </w:rPr>
        <w:t>mede de offerte</w:t>
      </w:r>
      <w:r w:rsidRPr="00EF6DD0">
        <w:rPr>
          <w:rFonts w:ascii="Trebuchet MS" w:hAnsi="Trebuchet MS" w:cs="Verdana"/>
          <w:color w:val="2A2A2A"/>
          <w:sz w:val="20"/>
          <w:szCs w:val="20"/>
        </w:rPr>
        <w:t>.</w:t>
      </w:r>
    </w:p>
    <w:p w14:paraId="76C17660" w14:textId="77777777" w:rsidR="00D566B3" w:rsidRPr="00EF6DD0" w:rsidRDefault="00D566B3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76E74891" w14:textId="77777777" w:rsidR="00D566B3" w:rsidRPr="00EF6DD0" w:rsidRDefault="00D566B3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21D7E115" w14:textId="77777777" w:rsidR="00D566B3" w:rsidRPr="00EF6DD0" w:rsidRDefault="00D566B3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71E2A696" w14:textId="77777777" w:rsidR="00D566B3" w:rsidRPr="00EF6DD0" w:rsidRDefault="00D566B3" w:rsidP="00D566B3">
      <w:pPr>
        <w:widowControl w:val="0"/>
        <w:tabs>
          <w:tab w:val="left" w:pos="561"/>
          <w:tab w:val="left" w:pos="1425"/>
          <w:tab w:val="left" w:pos="1684"/>
          <w:tab w:val="left" w:pos="1987"/>
          <w:tab w:val="left" w:pos="2246"/>
          <w:tab w:val="left" w:pos="2548"/>
          <w:tab w:val="left" w:pos="2851"/>
          <w:tab w:val="left" w:pos="3039"/>
          <w:tab w:val="left" w:pos="3284"/>
          <w:tab w:val="left" w:pos="4650"/>
          <w:tab w:val="left" w:pos="5040"/>
          <w:tab w:val="left" w:pos="5342"/>
          <w:tab w:val="left" w:pos="5644"/>
          <w:tab w:val="left" w:pos="5947"/>
          <w:tab w:val="left" w:pos="6249"/>
          <w:tab w:val="left" w:pos="7128"/>
          <w:tab w:val="decimal" w:pos="8251"/>
          <w:tab w:val="left" w:pos="8856"/>
          <w:tab w:val="left" w:pos="9417"/>
          <w:tab w:val="left" w:pos="9979"/>
        </w:tabs>
        <w:suppressAutoHyphens/>
        <w:jc w:val="both"/>
        <w:rPr>
          <w:rFonts w:ascii="Trebuchet MS" w:hAnsi="Trebuchet MS"/>
          <w:b/>
          <w:spacing w:val="-3"/>
        </w:rPr>
      </w:pPr>
    </w:p>
    <w:p w14:paraId="06A8A7AF" w14:textId="77777777" w:rsidR="00E53DC8" w:rsidRPr="00EF6DD0" w:rsidRDefault="00E53DC8" w:rsidP="00D566B3">
      <w:pPr>
        <w:pStyle w:val="Kop3"/>
        <w:tabs>
          <w:tab w:val="clear" w:pos="1416"/>
          <w:tab w:val="clear" w:pos="1982"/>
          <w:tab w:val="clear" w:pos="2548"/>
        </w:tabs>
        <w:jc w:val="both"/>
        <w:rPr>
          <w:rFonts w:ascii="Trebuchet MS" w:hAnsi="Trebuchet MS"/>
          <w:i w:val="0"/>
        </w:rPr>
      </w:pPr>
      <w:r w:rsidRPr="00EF6DD0">
        <w:rPr>
          <w:rFonts w:ascii="Trebuchet MS" w:hAnsi="Trebuchet MS"/>
          <w:i w:val="0"/>
        </w:rPr>
        <w:t>Voor akkoord</w:t>
      </w:r>
      <w:r w:rsidRPr="00EF6DD0">
        <w:rPr>
          <w:rFonts w:ascii="Trebuchet MS" w:hAnsi="Trebuchet MS"/>
          <w:i w:val="0"/>
        </w:rPr>
        <w:tab/>
      </w:r>
      <w:r w:rsidRPr="00EF6DD0">
        <w:rPr>
          <w:rFonts w:ascii="Trebuchet MS" w:hAnsi="Trebuchet MS"/>
          <w:i w:val="0"/>
        </w:rPr>
        <w:tab/>
      </w:r>
      <w:r w:rsidRPr="00EF6DD0">
        <w:rPr>
          <w:rFonts w:ascii="Trebuchet MS" w:hAnsi="Trebuchet MS"/>
          <w:i w:val="0"/>
        </w:rPr>
        <w:tab/>
        <w:t xml:space="preserve">        Voor akkoord</w:t>
      </w:r>
    </w:p>
    <w:p w14:paraId="0F35950E" w14:textId="77777777" w:rsidR="00E53DC8" w:rsidRPr="00EF6DD0" w:rsidRDefault="005549F9" w:rsidP="00D566B3">
      <w:pPr>
        <w:tabs>
          <w:tab w:val="left" w:pos="163"/>
          <w:tab w:val="left" w:pos="4650"/>
          <w:tab w:val="left" w:pos="7089"/>
          <w:tab w:val="decimal" w:pos="7936"/>
        </w:tabs>
        <w:suppressAutoHyphens/>
        <w:spacing w:line="264" w:lineRule="auto"/>
        <w:jc w:val="both"/>
        <w:rPr>
          <w:rFonts w:ascii="Trebuchet MS" w:hAnsi="Trebuchet MS"/>
          <w:spacing w:val="-3"/>
        </w:rPr>
      </w:pPr>
      <w:proofErr w:type="gramStart"/>
      <w:r w:rsidRPr="00EF6DD0">
        <w:rPr>
          <w:rFonts w:ascii="Trebuchet MS" w:hAnsi="Trebuchet MS"/>
          <w:b/>
          <w:spacing w:val="-3"/>
        </w:rPr>
        <w:t>coach</w:t>
      </w:r>
      <w:proofErr w:type="gramEnd"/>
      <w:r w:rsidR="00E53DC8" w:rsidRPr="00EF6DD0">
        <w:rPr>
          <w:rFonts w:ascii="Trebuchet MS" w:hAnsi="Trebuchet MS"/>
          <w:b/>
          <w:spacing w:val="-3"/>
        </w:rPr>
        <w:tab/>
        <w:t>coachee</w:t>
      </w:r>
    </w:p>
    <w:p w14:paraId="15A40192" w14:textId="77777777" w:rsidR="00E53DC8" w:rsidRPr="00EF6DD0" w:rsidRDefault="00E53DC8" w:rsidP="00D566B3">
      <w:pPr>
        <w:tabs>
          <w:tab w:val="left" w:pos="163"/>
          <w:tab w:val="left" w:pos="4650"/>
          <w:tab w:val="left" w:pos="7089"/>
          <w:tab w:val="decimal" w:pos="7936"/>
        </w:tabs>
        <w:suppressAutoHyphens/>
        <w:spacing w:line="264" w:lineRule="auto"/>
        <w:jc w:val="both"/>
        <w:rPr>
          <w:rFonts w:ascii="Trebuchet MS" w:hAnsi="Trebuchet MS"/>
          <w:spacing w:val="-3"/>
          <w:u w:val="single"/>
        </w:rPr>
      </w:pPr>
    </w:p>
    <w:p w14:paraId="4FDCFC74" w14:textId="77777777" w:rsidR="00E53DC8" w:rsidRPr="00EF6DD0" w:rsidRDefault="00E53DC8" w:rsidP="00D566B3">
      <w:pPr>
        <w:tabs>
          <w:tab w:val="left" w:pos="265"/>
          <w:tab w:val="left" w:pos="450"/>
          <w:tab w:val="left" w:pos="1701"/>
          <w:tab w:val="left" w:pos="1985"/>
          <w:tab w:val="left" w:pos="4650"/>
          <w:tab w:val="left" w:pos="6429"/>
          <w:tab w:val="left" w:pos="6663"/>
          <w:tab w:val="decimal" w:pos="8251"/>
          <w:tab w:val="left" w:pos="8856"/>
          <w:tab w:val="left" w:pos="9417"/>
          <w:tab w:val="left" w:pos="9979"/>
        </w:tabs>
        <w:suppressAutoHyphens/>
        <w:spacing w:line="264" w:lineRule="auto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>Datum</w:t>
      </w:r>
      <w:r w:rsidRPr="00EF6DD0">
        <w:rPr>
          <w:rFonts w:ascii="Trebuchet MS" w:hAnsi="Trebuchet MS"/>
          <w:spacing w:val="-3"/>
        </w:rPr>
        <w:tab/>
        <w:t>:</w:t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proofErr w:type="spellStart"/>
      <w:r w:rsidRPr="00EF6DD0">
        <w:rPr>
          <w:rFonts w:ascii="Trebuchet MS" w:hAnsi="Trebuchet MS"/>
          <w:spacing w:val="-3"/>
        </w:rPr>
        <w:t>Datum</w:t>
      </w:r>
      <w:proofErr w:type="spellEnd"/>
      <w:r w:rsidRPr="00EF6DD0">
        <w:rPr>
          <w:rFonts w:ascii="Trebuchet MS" w:hAnsi="Trebuchet MS"/>
          <w:spacing w:val="-3"/>
        </w:rPr>
        <w:tab/>
        <w:t>:</w:t>
      </w:r>
      <w:r w:rsidRPr="00EF6DD0">
        <w:rPr>
          <w:rFonts w:ascii="Trebuchet MS" w:hAnsi="Trebuchet MS"/>
          <w:spacing w:val="-3"/>
        </w:rPr>
        <w:tab/>
      </w:r>
    </w:p>
    <w:p w14:paraId="6BCDD3BE" w14:textId="77777777" w:rsidR="00E53DC8" w:rsidRPr="00EF6DD0" w:rsidRDefault="00E53DC8" w:rsidP="00D566B3">
      <w:pPr>
        <w:tabs>
          <w:tab w:val="left" w:pos="265"/>
          <w:tab w:val="left" w:pos="450"/>
          <w:tab w:val="left" w:pos="1701"/>
          <w:tab w:val="left" w:pos="1985"/>
          <w:tab w:val="left" w:pos="4650"/>
          <w:tab w:val="left" w:pos="6429"/>
          <w:tab w:val="left" w:pos="6663"/>
          <w:tab w:val="decimal" w:pos="8251"/>
          <w:tab w:val="left" w:pos="8856"/>
          <w:tab w:val="left" w:pos="9417"/>
          <w:tab w:val="left" w:pos="9979"/>
        </w:tabs>
        <w:suppressAutoHyphens/>
        <w:spacing w:line="264" w:lineRule="auto"/>
        <w:jc w:val="both"/>
        <w:rPr>
          <w:rFonts w:ascii="Trebuchet MS" w:hAnsi="Trebuchet MS"/>
        </w:rPr>
      </w:pPr>
      <w:r w:rsidRPr="00EF6DD0">
        <w:rPr>
          <w:rFonts w:ascii="Trebuchet MS" w:hAnsi="Trebuchet MS"/>
          <w:spacing w:val="-3"/>
        </w:rPr>
        <w:t>Handtekening</w:t>
      </w:r>
      <w:r w:rsidRPr="00EF6DD0">
        <w:rPr>
          <w:rFonts w:ascii="Trebuchet MS" w:hAnsi="Trebuchet MS"/>
          <w:spacing w:val="-3"/>
        </w:rPr>
        <w:tab/>
        <w:t>:</w:t>
      </w:r>
      <w:r w:rsidRPr="00EF6DD0">
        <w:rPr>
          <w:rFonts w:ascii="Trebuchet MS" w:hAnsi="Trebuchet MS"/>
        </w:rPr>
        <w:tab/>
      </w:r>
      <w:r w:rsidRPr="00EF6DD0">
        <w:rPr>
          <w:rFonts w:ascii="Trebuchet MS" w:hAnsi="Trebuchet MS"/>
        </w:rPr>
        <w:tab/>
      </w:r>
      <w:proofErr w:type="spellStart"/>
      <w:r w:rsidRPr="00EF6DD0">
        <w:rPr>
          <w:rFonts w:ascii="Trebuchet MS" w:hAnsi="Trebuchet MS"/>
        </w:rPr>
        <w:t>Handtekening</w:t>
      </w:r>
      <w:proofErr w:type="spellEnd"/>
      <w:r w:rsidRPr="00EF6DD0">
        <w:rPr>
          <w:rFonts w:ascii="Trebuchet MS" w:hAnsi="Trebuchet MS"/>
        </w:rPr>
        <w:t xml:space="preserve"> </w:t>
      </w:r>
      <w:r w:rsidRPr="00EF6DD0">
        <w:rPr>
          <w:rFonts w:ascii="Trebuchet MS" w:hAnsi="Trebuchet MS"/>
        </w:rPr>
        <w:tab/>
        <w:t>:</w:t>
      </w:r>
      <w:r w:rsidRPr="00EF6DD0">
        <w:rPr>
          <w:rFonts w:ascii="Trebuchet MS" w:hAnsi="Trebuchet MS"/>
        </w:rPr>
        <w:tab/>
      </w:r>
    </w:p>
    <w:p w14:paraId="5241058D" w14:textId="77777777" w:rsidR="00E53DC8" w:rsidRPr="00EF6DD0" w:rsidRDefault="00E53DC8" w:rsidP="00D566B3">
      <w:pPr>
        <w:tabs>
          <w:tab w:val="left" w:pos="265"/>
          <w:tab w:val="left" w:pos="450"/>
          <w:tab w:val="left" w:pos="1701"/>
          <w:tab w:val="left" w:pos="1985"/>
          <w:tab w:val="left" w:pos="4650"/>
          <w:tab w:val="left" w:pos="6429"/>
          <w:tab w:val="left" w:pos="6663"/>
          <w:tab w:val="decimal" w:pos="8251"/>
          <w:tab w:val="left" w:pos="8856"/>
          <w:tab w:val="left" w:pos="9417"/>
          <w:tab w:val="left" w:pos="9979"/>
        </w:tabs>
        <w:suppressAutoHyphens/>
        <w:spacing w:line="264" w:lineRule="auto"/>
        <w:jc w:val="both"/>
        <w:rPr>
          <w:rFonts w:ascii="Trebuchet MS" w:hAnsi="Trebuchet MS"/>
          <w:spacing w:val="-3"/>
        </w:rPr>
      </w:pPr>
    </w:p>
    <w:p w14:paraId="237ED0DC" w14:textId="77777777" w:rsidR="00E53DC8" w:rsidRPr="00EF6DD0" w:rsidRDefault="00E53DC8" w:rsidP="00D566B3">
      <w:pPr>
        <w:tabs>
          <w:tab w:val="left" w:pos="265"/>
          <w:tab w:val="left" w:pos="450"/>
          <w:tab w:val="left" w:pos="1701"/>
          <w:tab w:val="left" w:pos="1985"/>
          <w:tab w:val="left" w:pos="4650"/>
          <w:tab w:val="left" w:pos="6429"/>
          <w:tab w:val="left" w:pos="6663"/>
          <w:tab w:val="decimal" w:pos="8251"/>
          <w:tab w:val="left" w:pos="8856"/>
          <w:tab w:val="left" w:pos="9417"/>
          <w:tab w:val="left" w:pos="9979"/>
        </w:tabs>
        <w:suppressAutoHyphens/>
        <w:spacing w:line="264" w:lineRule="auto"/>
        <w:jc w:val="both"/>
        <w:rPr>
          <w:rFonts w:ascii="Trebuchet MS" w:hAnsi="Trebuchet MS"/>
          <w:spacing w:val="-3"/>
        </w:rPr>
      </w:pPr>
      <w:r w:rsidRPr="00EF6DD0">
        <w:rPr>
          <w:rFonts w:ascii="Trebuchet MS" w:hAnsi="Trebuchet MS"/>
          <w:spacing w:val="-3"/>
        </w:rPr>
        <w:t>Naam</w:t>
      </w:r>
      <w:r w:rsidRPr="00EF6DD0">
        <w:rPr>
          <w:rFonts w:ascii="Trebuchet MS" w:hAnsi="Trebuchet MS"/>
          <w:spacing w:val="-3"/>
        </w:rPr>
        <w:tab/>
        <w:t>:</w:t>
      </w:r>
      <w:r w:rsidRPr="00EF6DD0">
        <w:rPr>
          <w:rFonts w:ascii="Trebuchet MS" w:hAnsi="Trebuchet MS"/>
          <w:spacing w:val="-3"/>
        </w:rPr>
        <w:tab/>
      </w:r>
      <w:r w:rsidRPr="00EF6DD0">
        <w:rPr>
          <w:rFonts w:ascii="Trebuchet MS" w:hAnsi="Trebuchet MS"/>
          <w:spacing w:val="-3"/>
        </w:rPr>
        <w:tab/>
      </w:r>
      <w:proofErr w:type="spellStart"/>
      <w:r w:rsidRPr="00EF6DD0">
        <w:rPr>
          <w:rFonts w:ascii="Trebuchet MS" w:hAnsi="Trebuchet MS"/>
          <w:spacing w:val="-3"/>
        </w:rPr>
        <w:t>Naam</w:t>
      </w:r>
      <w:proofErr w:type="spellEnd"/>
      <w:r w:rsidRPr="00EF6DD0">
        <w:rPr>
          <w:rFonts w:ascii="Trebuchet MS" w:hAnsi="Trebuchet MS"/>
          <w:spacing w:val="-3"/>
        </w:rPr>
        <w:tab/>
        <w:t>:</w:t>
      </w:r>
      <w:r w:rsidRPr="00EF6DD0">
        <w:rPr>
          <w:rFonts w:ascii="Trebuchet MS" w:hAnsi="Trebuchet MS"/>
          <w:spacing w:val="-3"/>
        </w:rPr>
        <w:tab/>
      </w:r>
    </w:p>
    <w:sectPr w:rsidR="00E53DC8" w:rsidRPr="00EF6DD0" w:rsidSect="005C0018">
      <w:type w:val="continuous"/>
      <w:pgSz w:w="11906" w:h="16838" w:code="9"/>
      <w:pgMar w:top="1440" w:right="1440" w:bottom="1134" w:left="1276" w:header="720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060E5A"/>
    <w:multiLevelType w:val="hybridMultilevel"/>
    <w:tmpl w:val="9766B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5584"/>
    <w:multiLevelType w:val="hybridMultilevel"/>
    <w:tmpl w:val="6EA07698"/>
    <w:lvl w:ilvl="0" w:tplc="907090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02367"/>
    <w:multiLevelType w:val="hybridMultilevel"/>
    <w:tmpl w:val="BBA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731711"/>
    <w:multiLevelType w:val="hybridMultilevel"/>
    <w:tmpl w:val="A746A980"/>
    <w:lvl w:ilvl="0" w:tplc="6A5A5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A489B"/>
    <w:multiLevelType w:val="singleLevel"/>
    <w:tmpl w:val="6A5A5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16"/>
        <w:sz w:val="16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142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8"/>
    <w:rsid w:val="00024F4B"/>
    <w:rsid w:val="000669FF"/>
    <w:rsid w:val="000B1AA8"/>
    <w:rsid w:val="00106220"/>
    <w:rsid w:val="001967F2"/>
    <w:rsid w:val="001D277C"/>
    <w:rsid w:val="002441F0"/>
    <w:rsid w:val="002B0DE0"/>
    <w:rsid w:val="0030597B"/>
    <w:rsid w:val="003373D7"/>
    <w:rsid w:val="00355BB7"/>
    <w:rsid w:val="00360CD9"/>
    <w:rsid w:val="00386EE5"/>
    <w:rsid w:val="003D2FBF"/>
    <w:rsid w:val="00436C3D"/>
    <w:rsid w:val="00467E9D"/>
    <w:rsid w:val="004F1E97"/>
    <w:rsid w:val="005549F9"/>
    <w:rsid w:val="005C0018"/>
    <w:rsid w:val="005F2842"/>
    <w:rsid w:val="006158A4"/>
    <w:rsid w:val="00685460"/>
    <w:rsid w:val="006C0548"/>
    <w:rsid w:val="006E4341"/>
    <w:rsid w:val="00773DD9"/>
    <w:rsid w:val="0079644B"/>
    <w:rsid w:val="008408EF"/>
    <w:rsid w:val="008A68A5"/>
    <w:rsid w:val="00911E51"/>
    <w:rsid w:val="00926011"/>
    <w:rsid w:val="00930F3A"/>
    <w:rsid w:val="009E491A"/>
    <w:rsid w:val="00A62FF2"/>
    <w:rsid w:val="00AA0298"/>
    <w:rsid w:val="00AF50AC"/>
    <w:rsid w:val="00B563CF"/>
    <w:rsid w:val="00C24C8F"/>
    <w:rsid w:val="00C34B95"/>
    <w:rsid w:val="00CA1402"/>
    <w:rsid w:val="00CC5EB6"/>
    <w:rsid w:val="00D17BD0"/>
    <w:rsid w:val="00D566B3"/>
    <w:rsid w:val="00D57208"/>
    <w:rsid w:val="00DE55FE"/>
    <w:rsid w:val="00E477D9"/>
    <w:rsid w:val="00E53DC8"/>
    <w:rsid w:val="00EF6DD0"/>
    <w:rsid w:val="00F0405D"/>
    <w:rsid w:val="00F30A44"/>
    <w:rsid w:val="00F573EC"/>
    <w:rsid w:val="00F96B01"/>
    <w:rsid w:val="00FF1208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50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53DC8"/>
    <w:rPr>
      <w:rFonts w:ascii="Tahoma" w:hAnsi="Tahoma"/>
      <w:sz w:val="22"/>
      <w:szCs w:val="24"/>
    </w:rPr>
  </w:style>
  <w:style w:type="paragraph" w:styleId="Kop1">
    <w:name w:val="heading 1"/>
    <w:aliases w:val="hoofdstuk indeling"/>
    <w:basedOn w:val="Standaard"/>
    <w:next w:val="Standaard"/>
    <w:link w:val="Kop1Teken"/>
    <w:qFormat/>
    <w:rsid w:val="00926011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  <w:outlineLvl w:val="0"/>
    </w:pPr>
    <w:rPr>
      <w:rFonts w:ascii="Univers" w:hAnsi="Univers"/>
      <w:b/>
      <w:sz w:val="32"/>
    </w:rPr>
  </w:style>
  <w:style w:type="paragraph" w:styleId="Kop2">
    <w:name w:val="heading 2"/>
    <w:basedOn w:val="Standaard"/>
    <w:next w:val="Standaard"/>
    <w:link w:val="Kop2Teken"/>
    <w:qFormat/>
    <w:rsid w:val="00926011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ind w:left="5381" w:hanging="3965"/>
      <w:outlineLvl w:val="1"/>
    </w:pPr>
    <w:rPr>
      <w:rFonts w:ascii="Univers" w:hAnsi="Univers"/>
      <w:sz w:val="28"/>
    </w:rPr>
  </w:style>
  <w:style w:type="paragraph" w:styleId="Kop3">
    <w:name w:val="heading 3"/>
    <w:basedOn w:val="Standaard"/>
    <w:next w:val="Standaard"/>
    <w:link w:val="Kop3Teken"/>
    <w:qFormat/>
    <w:rsid w:val="00926011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15" w:lineRule="auto"/>
      <w:outlineLvl w:val="2"/>
    </w:pPr>
    <w:rPr>
      <w:rFonts w:ascii="Univers" w:hAnsi="Univers"/>
      <w:b/>
      <w:i/>
    </w:rPr>
  </w:style>
  <w:style w:type="paragraph" w:styleId="Kop4">
    <w:name w:val="heading 4"/>
    <w:aliases w:val="sub-subparagraaf indeling"/>
    <w:basedOn w:val="Standaard"/>
    <w:next w:val="Standaard"/>
    <w:link w:val="Kop4Teken"/>
    <w:qFormat/>
    <w:rsid w:val="00926011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3"/>
    </w:pPr>
    <w:rPr>
      <w:rFonts w:ascii="Univers" w:hAnsi="Univers"/>
      <w:b/>
      <w:sz w:val="32"/>
    </w:rPr>
  </w:style>
  <w:style w:type="paragraph" w:styleId="Kop5">
    <w:name w:val="heading 5"/>
    <w:basedOn w:val="Standaard"/>
    <w:next w:val="Standaard"/>
    <w:link w:val="Kop5Teken"/>
    <w:qFormat/>
    <w:rsid w:val="00926011"/>
    <w:pPr>
      <w:keepNext/>
      <w:tabs>
        <w:tab w:val="left" w:pos="-1416"/>
        <w:tab w:val="left" w:pos="-696"/>
        <w:tab w:val="left" w:pos="4253"/>
        <w:tab w:val="left" w:pos="5640"/>
        <w:tab w:val="left" w:pos="6216"/>
      </w:tabs>
      <w:outlineLvl w:val="4"/>
    </w:pPr>
    <w:rPr>
      <w:rFonts w:ascii="Univers" w:hAnsi="Univers"/>
      <w:sz w:val="28"/>
    </w:rPr>
  </w:style>
  <w:style w:type="paragraph" w:styleId="Kop6">
    <w:name w:val="heading 6"/>
    <w:basedOn w:val="Standaard"/>
    <w:next w:val="Standaard"/>
    <w:link w:val="Kop6Teken"/>
    <w:qFormat/>
    <w:rsid w:val="00926011"/>
    <w:pPr>
      <w:keepNext/>
      <w:tabs>
        <w:tab w:val="left" w:pos="-1416"/>
        <w:tab w:val="left" w:pos="-696"/>
        <w:tab w:val="left" w:pos="3336"/>
        <w:tab w:val="left" w:pos="5640"/>
        <w:tab w:val="left" w:pos="6216"/>
      </w:tabs>
      <w:outlineLvl w:val="5"/>
    </w:pPr>
    <w:rPr>
      <w:rFonts w:ascii="Univers" w:hAnsi="Univers"/>
      <w:b/>
      <w:sz w:val="28"/>
    </w:rPr>
  </w:style>
  <w:style w:type="paragraph" w:styleId="Kop7">
    <w:name w:val="heading 7"/>
    <w:basedOn w:val="Standaard"/>
    <w:next w:val="Standaard"/>
    <w:link w:val="Kop7Teken"/>
    <w:qFormat/>
    <w:rsid w:val="00926011"/>
    <w:pPr>
      <w:keepNext/>
      <w:tabs>
        <w:tab w:val="left" w:pos="-1416"/>
        <w:tab w:val="left" w:pos="-1269"/>
        <w:tab w:val="left" w:pos="-1121"/>
        <w:tab w:val="left" w:pos="-975"/>
        <w:tab w:val="left" w:pos="-827"/>
        <w:tab w:val="left" w:pos="-680"/>
        <w:tab w:val="left" w:pos="-532"/>
        <w:tab w:val="left" w:pos="-384"/>
        <w:tab w:val="left" w:pos="-238"/>
        <w:tab w:val="left" w:pos="-90"/>
        <w:tab w:val="left" w:pos="57"/>
        <w:tab w:val="left" w:pos="205"/>
        <w:tab w:val="left" w:pos="352"/>
        <w:tab w:val="left" w:pos="499"/>
        <w:tab w:val="left" w:pos="646"/>
        <w:tab w:val="left" w:pos="794"/>
        <w:tab w:val="left" w:pos="942"/>
        <w:tab w:val="left" w:pos="1089"/>
        <w:tab w:val="left" w:pos="1236"/>
        <w:tab w:val="left" w:pos="1383"/>
        <w:tab w:val="left" w:pos="1531"/>
        <w:tab w:val="left" w:pos="1678"/>
        <w:tab w:val="left" w:pos="1826"/>
        <w:tab w:val="left" w:pos="1972"/>
        <w:tab w:val="left" w:pos="2120"/>
        <w:tab w:val="left" w:pos="2268"/>
        <w:tab w:val="left" w:pos="2415"/>
        <w:tab w:val="left" w:pos="2563"/>
        <w:tab w:val="left" w:pos="2709"/>
        <w:tab w:val="left" w:pos="2857"/>
        <w:tab w:val="left" w:pos="3004"/>
        <w:tab w:val="left" w:pos="3152"/>
        <w:tab w:val="left" w:pos="3300"/>
        <w:tab w:val="left" w:pos="3446"/>
        <w:tab w:val="left" w:pos="3594"/>
        <w:tab w:val="left" w:pos="3741"/>
        <w:tab w:val="left" w:pos="3772"/>
        <w:tab w:val="left" w:pos="5640"/>
        <w:tab w:val="left" w:pos="6216"/>
      </w:tabs>
      <w:spacing w:line="215" w:lineRule="auto"/>
      <w:outlineLvl w:val="6"/>
    </w:pPr>
    <w:rPr>
      <w:rFonts w:ascii="Univers" w:hAnsi="Univers"/>
      <w:sz w:val="32"/>
    </w:rPr>
  </w:style>
  <w:style w:type="paragraph" w:styleId="Kop8">
    <w:name w:val="heading 8"/>
    <w:basedOn w:val="Standaard"/>
    <w:next w:val="Standaard"/>
    <w:link w:val="Kop8Teken"/>
    <w:qFormat/>
    <w:rsid w:val="00926011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7"/>
    </w:pPr>
    <w:rPr>
      <w:rFonts w:ascii="Univers" w:hAnsi="Univers"/>
      <w:b/>
      <w:iCs/>
      <w:sz w:val="36"/>
    </w:rPr>
  </w:style>
  <w:style w:type="paragraph" w:styleId="Kop9">
    <w:name w:val="heading 9"/>
    <w:basedOn w:val="Standaard"/>
    <w:next w:val="Standaard"/>
    <w:link w:val="Kop9Teken"/>
    <w:qFormat/>
    <w:rsid w:val="00926011"/>
    <w:pPr>
      <w:keepNext/>
      <w:tabs>
        <w:tab w:val="left" w:pos="-1440"/>
        <w:tab w:val="left" w:pos="-720"/>
        <w:tab w:val="left" w:pos="0"/>
        <w:tab w:val="left" w:pos="720"/>
        <w:tab w:val="left" w:pos="972"/>
        <w:tab w:val="left" w:pos="1440"/>
        <w:tab w:val="left" w:pos="163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ascii="Arial" w:hAnsi="Arial" w:cs="Arial"/>
      <w:b/>
      <w:bCs/>
      <w:i/>
      <w:iCs/>
      <w:color w:val="0000F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oofdstuk indeling Teken"/>
    <w:basedOn w:val="Standaardalinea-lettertype"/>
    <w:link w:val="Kop1"/>
    <w:rsid w:val="00926011"/>
    <w:rPr>
      <w:rFonts w:ascii="Univers" w:hAnsi="Univers"/>
      <w:b/>
      <w:snapToGrid w:val="0"/>
      <w:sz w:val="32"/>
    </w:rPr>
  </w:style>
  <w:style w:type="character" w:customStyle="1" w:styleId="Kop2Teken">
    <w:name w:val="Kop 2 Teken"/>
    <w:basedOn w:val="Standaardalinea-lettertype"/>
    <w:link w:val="Kop2"/>
    <w:rsid w:val="00926011"/>
    <w:rPr>
      <w:rFonts w:ascii="Univers" w:hAnsi="Univers"/>
      <w:snapToGrid w:val="0"/>
      <w:sz w:val="28"/>
    </w:rPr>
  </w:style>
  <w:style w:type="character" w:customStyle="1" w:styleId="Kop3Teken">
    <w:name w:val="Kop 3 Teken"/>
    <w:basedOn w:val="Standaardalinea-lettertype"/>
    <w:link w:val="Kop3"/>
    <w:rsid w:val="00926011"/>
    <w:rPr>
      <w:rFonts w:ascii="Univers" w:hAnsi="Univers"/>
      <w:b/>
      <w:i/>
      <w:snapToGrid w:val="0"/>
      <w:sz w:val="24"/>
    </w:rPr>
  </w:style>
  <w:style w:type="character" w:customStyle="1" w:styleId="Kop4Teken">
    <w:name w:val="Kop 4 Teken"/>
    <w:aliases w:val="sub-subparagraaf indeling Teken"/>
    <w:basedOn w:val="Standaardalinea-lettertype"/>
    <w:link w:val="Kop4"/>
    <w:rsid w:val="00926011"/>
    <w:rPr>
      <w:rFonts w:ascii="Univers" w:hAnsi="Univers"/>
      <w:b/>
      <w:snapToGrid w:val="0"/>
      <w:sz w:val="32"/>
    </w:rPr>
  </w:style>
  <w:style w:type="character" w:customStyle="1" w:styleId="Kop5Teken">
    <w:name w:val="Kop 5 Teken"/>
    <w:basedOn w:val="Standaardalinea-lettertype"/>
    <w:link w:val="Kop5"/>
    <w:rsid w:val="00926011"/>
    <w:rPr>
      <w:rFonts w:ascii="Univers" w:hAnsi="Univers"/>
      <w:snapToGrid w:val="0"/>
      <w:sz w:val="28"/>
    </w:rPr>
  </w:style>
  <w:style w:type="character" w:customStyle="1" w:styleId="Kop6Teken">
    <w:name w:val="Kop 6 Teken"/>
    <w:basedOn w:val="Standaardalinea-lettertype"/>
    <w:link w:val="Kop6"/>
    <w:rsid w:val="00926011"/>
    <w:rPr>
      <w:rFonts w:ascii="Univers" w:hAnsi="Univers"/>
      <w:b/>
      <w:snapToGrid w:val="0"/>
      <w:sz w:val="28"/>
    </w:rPr>
  </w:style>
  <w:style w:type="character" w:customStyle="1" w:styleId="Kop7Teken">
    <w:name w:val="Kop 7 Teken"/>
    <w:basedOn w:val="Standaardalinea-lettertype"/>
    <w:link w:val="Kop7"/>
    <w:rsid w:val="00926011"/>
    <w:rPr>
      <w:rFonts w:ascii="Univers" w:hAnsi="Univers"/>
      <w:snapToGrid w:val="0"/>
      <w:sz w:val="32"/>
    </w:rPr>
  </w:style>
  <w:style w:type="character" w:customStyle="1" w:styleId="Kop8Teken">
    <w:name w:val="Kop 8 Teken"/>
    <w:basedOn w:val="Standaardalinea-lettertype"/>
    <w:link w:val="Kop8"/>
    <w:rsid w:val="00926011"/>
    <w:rPr>
      <w:rFonts w:ascii="Univers" w:hAnsi="Univers"/>
      <w:b/>
      <w:iCs/>
      <w:snapToGrid w:val="0"/>
      <w:sz w:val="36"/>
    </w:rPr>
  </w:style>
  <w:style w:type="character" w:customStyle="1" w:styleId="Kop9Teken">
    <w:name w:val="Kop 9 Teken"/>
    <w:basedOn w:val="Standaardalinea-lettertype"/>
    <w:link w:val="Kop9"/>
    <w:rsid w:val="00926011"/>
    <w:rPr>
      <w:rFonts w:ascii="Arial" w:hAnsi="Arial" w:cs="Arial"/>
      <w:b/>
      <w:bCs/>
      <w:i/>
      <w:iCs/>
      <w:snapToGrid w:val="0"/>
      <w:color w:val="0000FF"/>
      <w:sz w:val="28"/>
    </w:rPr>
  </w:style>
  <w:style w:type="paragraph" w:styleId="Bijschrift">
    <w:name w:val="caption"/>
    <w:basedOn w:val="Standaard"/>
    <w:next w:val="Standaard"/>
    <w:qFormat/>
    <w:rsid w:val="00926011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b/>
      <w:bCs/>
      <w:spacing w:val="-3"/>
      <w:szCs w:val="28"/>
    </w:rPr>
  </w:style>
  <w:style w:type="paragraph" w:styleId="Titel">
    <w:name w:val="Title"/>
    <w:basedOn w:val="Standaard"/>
    <w:link w:val="TitelTeken"/>
    <w:qFormat/>
    <w:rsid w:val="00926011"/>
    <w:pPr>
      <w:jc w:val="center"/>
    </w:pPr>
    <w:rPr>
      <w:rFonts w:ascii="Arial" w:eastAsia="MS Mincho" w:hAnsi="Arial" w:cs="Arial"/>
      <w:b/>
      <w:bCs/>
      <w:sz w:val="28"/>
    </w:rPr>
  </w:style>
  <w:style w:type="character" w:customStyle="1" w:styleId="TitelTeken">
    <w:name w:val="Titel Teken"/>
    <w:basedOn w:val="Standaardalinea-lettertype"/>
    <w:link w:val="Titel"/>
    <w:rsid w:val="00926011"/>
    <w:rPr>
      <w:rFonts w:ascii="Arial" w:eastAsia="MS Mincho" w:hAnsi="Arial" w:cs="Arial"/>
      <w:b/>
      <w:bCs/>
      <w:sz w:val="28"/>
      <w:szCs w:val="24"/>
    </w:rPr>
  </w:style>
  <w:style w:type="paragraph" w:customStyle="1" w:styleId="Subtitel1">
    <w:name w:val="Subtitel1"/>
    <w:basedOn w:val="Standaard"/>
    <w:link w:val="SubtitelChar"/>
    <w:qFormat/>
    <w:rsid w:val="00926011"/>
    <w:rPr>
      <w:rFonts w:ascii="Arial" w:eastAsia="MS Mincho" w:hAnsi="Arial" w:cs="Arial"/>
      <w:i/>
      <w:iCs/>
      <w:sz w:val="20"/>
    </w:rPr>
  </w:style>
  <w:style w:type="character" w:customStyle="1" w:styleId="SubtitelChar">
    <w:name w:val="Subtitel Char"/>
    <w:basedOn w:val="Standaardalinea-lettertype"/>
    <w:link w:val="Subtitel1"/>
    <w:rsid w:val="00926011"/>
    <w:rPr>
      <w:rFonts w:ascii="Arial" w:eastAsia="MS Mincho" w:hAnsi="Arial" w:cs="Arial"/>
      <w:i/>
      <w:iCs/>
      <w:szCs w:val="24"/>
    </w:rPr>
  </w:style>
  <w:style w:type="character" w:styleId="Zwaar">
    <w:name w:val="Strong"/>
    <w:basedOn w:val="Standaardalinea-lettertype"/>
    <w:qFormat/>
    <w:rsid w:val="00926011"/>
    <w:rPr>
      <w:b/>
      <w:bCs/>
    </w:rPr>
  </w:style>
  <w:style w:type="character" w:styleId="Nadruk">
    <w:name w:val="Emphasis"/>
    <w:basedOn w:val="Standaardalinea-lettertype"/>
    <w:qFormat/>
    <w:rsid w:val="00926011"/>
    <w:rPr>
      <w:i/>
      <w:iCs/>
    </w:rPr>
  </w:style>
  <w:style w:type="paragraph" w:styleId="Lijstalinea">
    <w:name w:val="List Paragraph"/>
    <w:basedOn w:val="Standaard"/>
    <w:uiPriority w:val="34"/>
    <w:qFormat/>
    <w:rsid w:val="00926011"/>
    <w:pPr>
      <w:ind w:left="708"/>
    </w:pPr>
    <w:rPr>
      <w:rFonts w:ascii="Times New Roman" w:eastAsia="MS Mincho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Nijboer, HAJM (Han)</cp:lastModifiedBy>
  <cp:revision>3</cp:revision>
  <cp:lastPrinted>2015-11-09T14:02:00Z</cp:lastPrinted>
  <dcterms:created xsi:type="dcterms:W3CDTF">2017-10-22T07:01:00Z</dcterms:created>
  <dcterms:modified xsi:type="dcterms:W3CDTF">2017-10-22T07:02:00Z</dcterms:modified>
</cp:coreProperties>
</file>